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4F35" w14:textId="77777777" w:rsidR="004E738E" w:rsidRPr="007A1BF4" w:rsidRDefault="004E738E" w:rsidP="00D87AE7">
      <w:pPr>
        <w:jc w:val="center"/>
        <w:rPr>
          <w:rFonts w:ascii="Arial" w:hAnsi="Arial" w:cs="Arial"/>
          <w:b/>
          <w:bCs/>
          <w:sz w:val="20"/>
          <w:szCs w:val="20"/>
          <w:u w:val="single"/>
        </w:rPr>
      </w:pPr>
    </w:p>
    <w:p w14:paraId="5A098E93" w14:textId="77777777" w:rsidR="00D87AE7" w:rsidRPr="007A1BF4" w:rsidRDefault="00D87AE7" w:rsidP="00D87AE7">
      <w:pPr>
        <w:jc w:val="center"/>
        <w:rPr>
          <w:rFonts w:ascii="Arial" w:hAnsi="Arial" w:cs="Arial"/>
          <w:sz w:val="40"/>
          <w:szCs w:val="40"/>
          <w:u w:val="single"/>
        </w:rPr>
      </w:pPr>
      <w:r w:rsidRPr="007A1BF4">
        <w:rPr>
          <w:rFonts w:ascii="Arial" w:hAnsi="Arial" w:cs="Arial"/>
          <w:b/>
          <w:bCs/>
          <w:sz w:val="40"/>
          <w:szCs w:val="40"/>
          <w:u w:val="single"/>
        </w:rPr>
        <w:t>REQUEST FOR CONTINUING REVIEW</w:t>
      </w:r>
    </w:p>
    <w:p w14:paraId="3BAF93F1" w14:textId="4A61B498" w:rsidR="00D87AE7" w:rsidRDefault="00390C77" w:rsidP="00390C77">
      <w:pPr>
        <w:jc w:val="center"/>
        <w:rPr>
          <w:rFonts w:ascii="Arial" w:hAnsi="Arial" w:cs="Arial"/>
          <w:sz w:val="20"/>
          <w:szCs w:val="20"/>
        </w:rPr>
      </w:pPr>
      <w:r w:rsidRPr="00390C77">
        <w:rPr>
          <w:rFonts w:ascii="Arial" w:hAnsi="Arial" w:cs="Arial"/>
          <w:sz w:val="20"/>
          <w:szCs w:val="20"/>
        </w:rPr>
        <w:t xml:space="preserve">Version </w:t>
      </w:r>
      <w:r w:rsidR="001912AE">
        <w:rPr>
          <w:rFonts w:ascii="Arial" w:hAnsi="Arial" w:cs="Arial"/>
          <w:sz w:val="20"/>
          <w:szCs w:val="20"/>
        </w:rPr>
        <w:t>03.</w:t>
      </w:r>
      <w:r w:rsidRPr="00390C77">
        <w:rPr>
          <w:rFonts w:ascii="Arial" w:hAnsi="Arial" w:cs="Arial"/>
          <w:sz w:val="20"/>
          <w:szCs w:val="20"/>
        </w:rPr>
        <w:t>20</w:t>
      </w:r>
      <w:r w:rsidR="001912AE">
        <w:rPr>
          <w:rFonts w:ascii="Arial" w:hAnsi="Arial" w:cs="Arial"/>
          <w:sz w:val="20"/>
          <w:szCs w:val="20"/>
        </w:rPr>
        <w:t>22</w:t>
      </w:r>
    </w:p>
    <w:p w14:paraId="1580FA93" w14:textId="4FF02841" w:rsidR="00113B0D" w:rsidRPr="007A1BF4" w:rsidRDefault="00915627" w:rsidP="001912AE">
      <w:pPr>
        <w:rPr>
          <w:rFonts w:ascii="Arial" w:hAnsi="Arial" w:cs="Arial"/>
          <w:b/>
          <w:bCs/>
          <w:color w:val="FFFFFF"/>
          <w:sz w:val="22"/>
          <w:szCs w:val="22"/>
          <w:highlight w:val="black"/>
        </w:rPr>
      </w:pPr>
      <w:r w:rsidRPr="007A1BF4">
        <w:rPr>
          <w:rFonts w:ascii="Arial" w:hAnsi="Arial" w:cs="Arial"/>
          <w:b/>
          <w:bCs/>
          <w:color w:val="FFFFFF"/>
          <w:sz w:val="22"/>
          <w:szCs w:val="22"/>
        </w:rPr>
        <w:t xml:space="preserve">Please refer to </w:t>
      </w:r>
    </w:p>
    <w:p w14:paraId="10198876" w14:textId="72D5DC58" w:rsidR="00821215" w:rsidRPr="007A1BF4" w:rsidRDefault="008212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Arial" w:hAnsi="Arial" w:cs="Arial"/>
          <w:i/>
          <w:iCs/>
          <w:sz w:val="22"/>
          <w:szCs w:val="22"/>
        </w:rPr>
      </w:pPr>
      <w:r w:rsidRPr="007A1BF4">
        <w:rPr>
          <w:rFonts w:ascii="Arial" w:hAnsi="Arial" w:cs="Arial"/>
          <w:b/>
          <w:bCs/>
          <w:color w:val="FFFFFF"/>
          <w:sz w:val="22"/>
          <w:szCs w:val="22"/>
          <w:highlight w:val="black"/>
        </w:rPr>
        <w:t>PI</w:t>
      </w:r>
      <w:r w:rsidRPr="007A1BF4">
        <w:rPr>
          <w:rFonts w:ascii="Arial" w:hAnsi="Arial" w:cs="Arial"/>
          <w:b/>
          <w:bCs/>
          <w:sz w:val="22"/>
          <w:szCs w:val="22"/>
        </w:rPr>
        <w:t>:</w:t>
      </w:r>
      <w:r w:rsidRPr="007A1BF4">
        <w:rPr>
          <w:rFonts w:ascii="Arial" w:hAnsi="Arial" w:cs="Arial"/>
          <w:i/>
          <w:iCs/>
          <w:sz w:val="22"/>
          <w:szCs w:val="22"/>
        </w:rPr>
        <w:t xml:space="preserve"> </w:t>
      </w:r>
      <w:r w:rsidRPr="007A1BF4">
        <w:rPr>
          <w:rFonts w:ascii="Arial" w:hAnsi="Arial" w:cs="Arial"/>
          <w:i/>
          <w:iCs/>
          <w:sz w:val="22"/>
          <w:szCs w:val="22"/>
        </w:rPr>
        <w:tab/>
        <w:t xml:space="preserve"> </w:t>
      </w:r>
      <w:r w:rsidRPr="007A1BF4">
        <w:rPr>
          <w:rFonts w:ascii="Arial" w:hAnsi="Arial" w:cs="Arial"/>
          <w:b/>
          <w:i/>
          <w:iCs/>
          <w:sz w:val="22"/>
          <w:szCs w:val="22"/>
        </w:rPr>
        <w:t>Name:</w:t>
      </w:r>
      <w:r w:rsidRPr="007A1BF4">
        <w:rPr>
          <w:rFonts w:ascii="Arial" w:hAnsi="Arial" w:cs="Arial"/>
          <w:i/>
          <w:iCs/>
          <w:sz w:val="22"/>
          <w:szCs w:val="22"/>
        </w:rPr>
        <w:t xml:space="preserve"> </w:t>
      </w:r>
    </w:p>
    <w:p w14:paraId="6D8ADEFB" w14:textId="627A0BE1" w:rsidR="00821215" w:rsidRDefault="00D45FCA" w:rsidP="001912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1440"/>
        <w:rPr>
          <w:rFonts w:ascii="Arial" w:hAnsi="Arial" w:cs="Arial"/>
          <w:i/>
          <w:iCs/>
          <w:sz w:val="22"/>
          <w:szCs w:val="22"/>
        </w:rPr>
      </w:pPr>
      <w:r w:rsidRPr="007A1BF4">
        <w:rPr>
          <w:rFonts w:ascii="Arial" w:hAnsi="Arial" w:cs="Arial"/>
          <w:b/>
          <w:i/>
          <w:iCs/>
          <w:sz w:val="22"/>
          <w:szCs w:val="22"/>
        </w:rPr>
        <w:t>Address</w:t>
      </w:r>
      <w:r w:rsidR="00821215" w:rsidRPr="007A1BF4">
        <w:rPr>
          <w:rFonts w:ascii="Arial" w:hAnsi="Arial" w:cs="Arial"/>
          <w:i/>
          <w:iCs/>
          <w:sz w:val="22"/>
          <w:szCs w:val="22"/>
        </w:rPr>
        <w:t xml:space="preserve">: </w:t>
      </w:r>
    </w:p>
    <w:p w14:paraId="7F268FAD" w14:textId="713C59FC" w:rsidR="0047249B" w:rsidRPr="0047249B" w:rsidRDefault="0047249B" w:rsidP="001912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1440"/>
        <w:rPr>
          <w:rFonts w:ascii="Arial" w:hAnsi="Arial" w:cs="Arial"/>
          <w:b/>
          <w:bCs/>
          <w:i/>
          <w:iCs/>
          <w:sz w:val="22"/>
          <w:szCs w:val="22"/>
        </w:rPr>
      </w:pPr>
      <w:r>
        <w:rPr>
          <w:rFonts w:ascii="Arial" w:hAnsi="Arial" w:cs="Arial"/>
          <w:b/>
          <w:i/>
          <w:iCs/>
          <w:sz w:val="22"/>
          <w:szCs w:val="22"/>
        </w:rPr>
        <w:t>Email</w:t>
      </w:r>
      <w:r w:rsidRPr="0047249B">
        <w:rPr>
          <w:rFonts w:ascii="Arial" w:hAnsi="Arial" w:cs="Arial"/>
          <w:i/>
          <w:iCs/>
          <w:sz w:val="22"/>
          <w:szCs w:val="22"/>
        </w:rPr>
        <w:t>:</w:t>
      </w:r>
      <w:r>
        <w:rPr>
          <w:rFonts w:ascii="Arial" w:hAnsi="Arial" w:cs="Arial"/>
          <w:i/>
          <w:iCs/>
          <w:sz w:val="22"/>
          <w:szCs w:val="22"/>
        </w:rPr>
        <w:t xml:space="preserve">                                                 </w:t>
      </w:r>
      <w:r w:rsidRPr="0047249B">
        <w:rPr>
          <w:rFonts w:ascii="Arial" w:hAnsi="Arial" w:cs="Arial"/>
          <w:b/>
          <w:bCs/>
          <w:i/>
          <w:iCs/>
          <w:sz w:val="22"/>
          <w:szCs w:val="22"/>
        </w:rPr>
        <w:t xml:space="preserve">Phone Number: </w:t>
      </w:r>
    </w:p>
    <w:p w14:paraId="03994809" w14:textId="77777777" w:rsidR="00821215" w:rsidRPr="007A1BF4" w:rsidRDefault="008212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1440"/>
        <w:rPr>
          <w:rFonts w:ascii="Arial" w:hAnsi="Arial" w:cs="Arial"/>
          <w:i/>
          <w:iCs/>
          <w:sz w:val="22"/>
          <w:szCs w:val="22"/>
        </w:rPr>
      </w:pPr>
    </w:p>
    <w:p w14:paraId="2A6D36B2" w14:textId="3CD6C728" w:rsidR="00821215" w:rsidRPr="007A1BF4" w:rsidRDefault="001912AE" w:rsidP="001912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1440"/>
        <w:rPr>
          <w:rFonts w:ascii="Arial" w:hAnsi="Arial" w:cs="Arial"/>
          <w:sz w:val="22"/>
          <w:szCs w:val="22"/>
        </w:rPr>
      </w:pPr>
      <w:r>
        <w:rPr>
          <w:rFonts w:ascii="Arial" w:hAnsi="Arial" w:cs="Arial"/>
          <w:b/>
          <w:sz w:val="22"/>
          <w:szCs w:val="22"/>
        </w:rPr>
        <w:t>Please indicate your</w:t>
      </w:r>
      <w:r w:rsidR="000C1926">
        <w:rPr>
          <w:rFonts w:ascii="Arial" w:hAnsi="Arial" w:cs="Arial"/>
          <w:b/>
          <w:sz w:val="22"/>
          <w:szCs w:val="22"/>
        </w:rPr>
        <w:t xml:space="preserve"> Rutgers</w:t>
      </w:r>
      <w:r>
        <w:rPr>
          <w:rFonts w:ascii="Arial" w:hAnsi="Arial" w:cs="Arial"/>
          <w:b/>
          <w:sz w:val="22"/>
          <w:szCs w:val="22"/>
        </w:rPr>
        <w:t xml:space="preserve"> institutional status: </w:t>
      </w:r>
      <w:r w:rsidR="00821215" w:rsidRPr="007A1BF4">
        <w:rPr>
          <w:rFonts w:ascii="Arial" w:hAnsi="Arial" w:cs="Arial"/>
          <w:b/>
          <w:sz w:val="22"/>
          <w:szCs w:val="22"/>
        </w:rPr>
        <w:t>Faculty</w:t>
      </w:r>
      <w:r w:rsidR="008F0FCC" w:rsidRPr="007A1BF4">
        <w:rPr>
          <w:rFonts w:ascii="Arial" w:hAnsi="Arial" w:cs="Arial"/>
          <w:sz w:val="22"/>
          <w:szCs w:val="22"/>
        </w:rPr>
        <w:t xml:space="preserve">: </w:t>
      </w:r>
      <w:r>
        <w:rPr>
          <w:rFonts w:ascii="Arial" w:hAnsi="Arial" w:cs="Arial"/>
          <w:sz w:val="22"/>
          <w:szCs w:val="22"/>
        </w:rPr>
        <w:t>[ ]</w:t>
      </w:r>
      <w:r w:rsidR="000C1926">
        <w:rPr>
          <w:rFonts w:ascii="Arial" w:hAnsi="Arial" w:cs="Arial"/>
          <w:sz w:val="22"/>
          <w:szCs w:val="22"/>
        </w:rPr>
        <w:t xml:space="preserve">    </w:t>
      </w:r>
      <w:r w:rsidR="0047249B">
        <w:rPr>
          <w:rFonts w:ascii="Arial" w:hAnsi="Arial" w:cs="Arial"/>
          <w:sz w:val="22"/>
          <w:szCs w:val="22"/>
        </w:rPr>
        <w:t xml:space="preserve"> </w:t>
      </w:r>
      <w:r w:rsidR="00821215" w:rsidRPr="007A1BF4">
        <w:rPr>
          <w:rFonts w:ascii="Arial" w:hAnsi="Arial" w:cs="Arial"/>
          <w:b/>
          <w:sz w:val="22"/>
          <w:szCs w:val="22"/>
        </w:rPr>
        <w:t>Staff</w:t>
      </w:r>
      <w:r w:rsidR="00821215" w:rsidRPr="007A1BF4">
        <w:rPr>
          <w:rFonts w:ascii="Arial" w:hAnsi="Arial" w:cs="Arial"/>
          <w:sz w:val="22"/>
          <w:szCs w:val="22"/>
        </w:rPr>
        <w:t>:</w:t>
      </w:r>
      <w:r>
        <w:rPr>
          <w:rFonts w:ascii="Arial" w:hAnsi="Arial" w:cs="Arial"/>
          <w:sz w:val="22"/>
          <w:szCs w:val="22"/>
        </w:rPr>
        <w:t xml:space="preserve">[ ] </w:t>
      </w:r>
      <w:r w:rsidR="0047249B">
        <w:rPr>
          <w:rFonts w:ascii="Arial" w:hAnsi="Arial" w:cs="Arial"/>
          <w:sz w:val="22"/>
          <w:szCs w:val="22"/>
        </w:rPr>
        <w:t xml:space="preserve">   </w:t>
      </w:r>
      <w:r w:rsidR="00821215" w:rsidRPr="007A1BF4">
        <w:rPr>
          <w:rFonts w:ascii="Arial" w:hAnsi="Arial" w:cs="Arial"/>
          <w:b/>
          <w:sz w:val="22"/>
          <w:szCs w:val="22"/>
        </w:rPr>
        <w:t>Student</w:t>
      </w:r>
      <w:r w:rsidR="00821215" w:rsidRPr="007A1BF4">
        <w:rPr>
          <w:rFonts w:ascii="Arial" w:hAnsi="Arial" w:cs="Arial"/>
          <w:sz w:val="22"/>
          <w:szCs w:val="22"/>
        </w:rPr>
        <w:t>:</w:t>
      </w:r>
      <w:r>
        <w:rPr>
          <w:rFonts w:ascii="Arial" w:hAnsi="Arial" w:cs="Arial"/>
          <w:sz w:val="22"/>
          <w:szCs w:val="22"/>
        </w:rPr>
        <w:t>[ ]</w:t>
      </w:r>
    </w:p>
    <w:p w14:paraId="3AD811B2" w14:textId="77777777" w:rsidR="00821215" w:rsidRPr="007A1BF4" w:rsidRDefault="008212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Arial" w:hAnsi="Arial" w:cs="Arial"/>
          <w:sz w:val="22"/>
          <w:szCs w:val="22"/>
        </w:rPr>
      </w:pPr>
    </w:p>
    <w:p w14:paraId="0E2BBB00" w14:textId="2B61D01F" w:rsidR="00821215" w:rsidRPr="007A1BF4" w:rsidRDefault="0047249B" w:rsidP="00D45FCA">
      <w:pPr>
        <w:tabs>
          <w:tab w:val="left" w:pos="90"/>
          <w:tab w:val="left" w:pos="1080"/>
          <w:tab w:val="left" w:pos="180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Pr>
          <w:rFonts w:ascii="Arial" w:hAnsi="Arial" w:cs="Arial"/>
          <w:b/>
          <w:sz w:val="22"/>
          <w:szCs w:val="22"/>
        </w:rPr>
        <w:t xml:space="preserve">Study </w:t>
      </w:r>
      <w:r w:rsidR="00821215" w:rsidRPr="007A1BF4">
        <w:rPr>
          <w:rFonts w:ascii="Arial" w:hAnsi="Arial" w:cs="Arial"/>
          <w:b/>
          <w:sz w:val="22"/>
          <w:szCs w:val="22"/>
        </w:rPr>
        <w:t>Contact person</w:t>
      </w:r>
      <w:r w:rsidR="00821215" w:rsidRPr="007A1BF4">
        <w:rPr>
          <w:rFonts w:ascii="Arial" w:hAnsi="Arial" w:cs="Arial"/>
          <w:sz w:val="22"/>
          <w:szCs w:val="22"/>
        </w:rPr>
        <w:t xml:space="preserve"> (</w:t>
      </w:r>
      <w:r w:rsidR="00821215" w:rsidRPr="00613BE9">
        <w:rPr>
          <w:rFonts w:ascii="Arial" w:hAnsi="Arial" w:cs="Arial"/>
          <w:sz w:val="18"/>
          <w:szCs w:val="22"/>
        </w:rPr>
        <w:t>i.e., person who prepared submission</w:t>
      </w:r>
      <w:r w:rsidR="00D45FCA" w:rsidRPr="00613BE9">
        <w:rPr>
          <w:rFonts w:ascii="Arial" w:hAnsi="Arial" w:cs="Arial"/>
          <w:sz w:val="18"/>
          <w:szCs w:val="22"/>
        </w:rPr>
        <w:t xml:space="preserve"> </w:t>
      </w:r>
      <w:r w:rsidR="00D45FCA" w:rsidRPr="00613BE9">
        <w:rPr>
          <w:rFonts w:ascii="Arial" w:hAnsi="Arial" w:cs="Arial"/>
          <w:i/>
          <w:sz w:val="18"/>
          <w:szCs w:val="22"/>
          <w:u w:val="single"/>
        </w:rPr>
        <w:t>if</w:t>
      </w:r>
      <w:r w:rsidR="00D45FCA" w:rsidRPr="00613BE9">
        <w:rPr>
          <w:rFonts w:ascii="Arial" w:hAnsi="Arial" w:cs="Arial"/>
          <w:sz w:val="18"/>
          <w:szCs w:val="22"/>
        </w:rPr>
        <w:t xml:space="preserve"> different than PI</w:t>
      </w:r>
      <w:r w:rsidR="00821215" w:rsidRPr="007A1BF4">
        <w:rPr>
          <w:rFonts w:ascii="Arial" w:hAnsi="Arial" w:cs="Arial"/>
          <w:sz w:val="22"/>
          <w:szCs w:val="22"/>
        </w:rPr>
        <w:t>)</w:t>
      </w:r>
      <w:r w:rsidR="00D925C0" w:rsidRPr="007A1BF4">
        <w:rPr>
          <w:rFonts w:ascii="Arial" w:hAnsi="Arial" w:cs="Arial"/>
          <w:sz w:val="22"/>
          <w:szCs w:val="22"/>
        </w:rPr>
        <w:t>:</w:t>
      </w:r>
    </w:p>
    <w:p w14:paraId="3EB1A09A" w14:textId="5803F884" w:rsidR="00821215" w:rsidRPr="007A1BF4" w:rsidRDefault="0047249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Arial" w:hAnsi="Arial" w:cs="Arial"/>
          <w:sz w:val="22"/>
          <w:szCs w:val="22"/>
        </w:rPr>
      </w:pPr>
      <w:r>
        <w:rPr>
          <w:rFonts w:ascii="Arial" w:hAnsi="Arial" w:cs="Arial"/>
          <w:b/>
          <w:sz w:val="22"/>
          <w:szCs w:val="22"/>
        </w:rPr>
        <w:t xml:space="preserve">Study </w:t>
      </w:r>
      <w:r w:rsidR="00821215" w:rsidRPr="007A1BF4">
        <w:rPr>
          <w:rFonts w:ascii="Arial" w:hAnsi="Arial" w:cs="Arial"/>
          <w:b/>
          <w:sz w:val="22"/>
          <w:szCs w:val="22"/>
        </w:rPr>
        <w:t>Contact person's phone number</w:t>
      </w:r>
      <w:r>
        <w:rPr>
          <w:rFonts w:ascii="Arial" w:hAnsi="Arial" w:cs="Arial"/>
          <w:b/>
          <w:sz w:val="22"/>
          <w:szCs w:val="22"/>
        </w:rPr>
        <w:t>:</w:t>
      </w:r>
    </w:p>
    <w:p w14:paraId="3F6B173A" w14:textId="2B0F1F47" w:rsidR="00821215" w:rsidRPr="007A1BF4" w:rsidRDefault="0047249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Arial" w:hAnsi="Arial" w:cs="Arial"/>
          <w:sz w:val="22"/>
          <w:szCs w:val="22"/>
        </w:rPr>
      </w:pPr>
      <w:r>
        <w:rPr>
          <w:rFonts w:ascii="Arial" w:hAnsi="Arial" w:cs="Arial"/>
          <w:b/>
          <w:sz w:val="22"/>
          <w:szCs w:val="22"/>
        </w:rPr>
        <w:t xml:space="preserve">Study </w:t>
      </w:r>
      <w:r w:rsidR="002E61CC" w:rsidRPr="007A1BF4">
        <w:rPr>
          <w:rFonts w:ascii="Arial" w:hAnsi="Arial" w:cs="Arial"/>
          <w:b/>
          <w:sz w:val="22"/>
          <w:szCs w:val="22"/>
        </w:rPr>
        <w:t>Contact person’</w:t>
      </w:r>
      <w:r w:rsidR="00821215" w:rsidRPr="007A1BF4">
        <w:rPr>
          <w:rFonts w:ascii="Arial" w:hAnsi="Arial" w:cs="Arial"/>
          <w:b/>
          <w:sz w:val="22"/>
          <w:szCs w:val="22"/>
        </w:rPr>
        <w:t>s E-mail address</w:t>
      </w:r>
      <w:r>
        <w:rPr>
          <w:rFonts w:ascii="Arial" w:hAnsi="Arial" w:cs="Arial"/>
          <w:b/>
          <w:sz w:val="22"/>
          <w:szCs w:val="22"/>
        </w:rPr>
        <w:t xml:space="preserve">: </w:t>
      </w:r>
    </w:p>
    <w:p w14:paraId="0A66D966" w14:textId="77777777" w:rsidR="00821215" w:rsidRPr="007A1BF4" w:rsidRDefault="008212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Arial" w:hAnsi="Arial" w:cs="Arial"/>
          <w:sz w:val="22"/>
          <w:szCs w:val="22"/>
        </w:rPr>
      </w:pPr>
    </w:p>
    <w:p w14:paraId="26AEE2EA" w14:textId="77777777" w:rsidR="00821215" w:rsidRPr="007A1BF4" w:rsidRDefault="008212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Arial" w:hAnsi="Arial" w:cs="Arial"/>
          <w:sz w:val="22"/>
          <w:szCs w:val="22"/>
        </w:rPr>
      </w:pPr>
      <w:r w:rsidRPr="007A1BF4">
        <w:rPr>
          <w:rFonts w:ascii="Arial" w:hAnsi="Arial" w:cs="Arial"/>
          <w:b/>
          <w:bCs/>
          <w:color w:val="FFFFFF"/>
          <w:sz w:val="22"/>
          <w:szCs w:val="22"/>
          <w:highlight w:val="black"/>
        </w:rPr>
        <w:t>IRB #</w:t>
      </w:r>
      <w:r w:rsidRPr="007A1BF4">
        <w:rPr>
          <w:rFonts w:ascii="Arial" w:hAnsi="Arial" w:cs="Arial"/>
          <w:i/>
          <w:iCs/>
          <w:color w:val="FFFFFF"/>
          <w:sz w:val="22"/>
          <w:szCs w:val="22"/>
        </w:rPr>
        <w:t xml:space="preserve"> </w:t>
      </w:r>
      <w:r w:rsidRPr="007A1BF4">
        <w:rPr>
          <w:rFonts w:ascii="Arial" w:hAnsi="Arial" w:cs="Arial"/>
          <w:i/>
          <w:iCs/>
          <w:sz w:val="22"/>
          <w:szCs w:val="22"/>
        </w:rPr>
        <w:t xml:space="preserve">   </w:t>
      </w:r>
      <w:r w:rsidRPr="007A1BF4">
        <w:rPr>
          <w:rFonts w:ascii="Arial" w:hAnsi="Arial" w:cs="Arial"/>
          <w:b/>
          <w:bCs/>
          <w:sz w:val="22"/>
          <w:szCs w:val="22"/>
        </w:rPr>
        <w:tab/>
      </w:r>
      <w:r w:rsidRPr="007A1BF4">
        <w:rPr>
          <w:rFonts w:ascii="Arial" w:hAnsi="Arial" w:cs="Arial"/>
          <w:b/>
          <w:bCs/>
          <w:sz w:val="22"/>
          <w:szCs w:val="22"/>
        </w:rPr>
        <w:tab/>
      </w:r>
      <w:r w:rsidRPr="007A1BF4">
        <w:rPr>
          <w:rFonts w:ascii="Arial" w:hAnsi="Arial" w:cs="Arial"/>
          <w:b/>
          <w:bCs/>
          <w:sz w:val="22"/>
          <w:szCs w:val="22"/>
        </w:rPr>
        <w:tab/>
      </w:r>
      <w:r w:rsidR="00D925C0" w:rsidRPr="007A1BF4">
        <w:rPr>
          <w:rFonts w:ascii="Arial" w:hAnsi="Arial" w:cs="Arial"/>
          <w:b/>
          <w:bCs/>
          <w:sz w:val="22"/>
          <w:szCs w:val="22"/>
        </w:rPr>
        <w:tab/>
      </w:r>
      <w:r w:rsidR="00D925C0" w:rsidRPr="007A1BF4">
        <w:rPr>
          <w:rFonts w:ascii="Arial" w:hAnsi="Arial" w:cs="Arial"/>
          <w:b/>
          <w:bCs/>
          <w:sz w:val="22"/>
          <w:szCs w:val="22"/>
        </w:rPr>
        <w:tab/>
      </w:r>
      <w:r w:rsidR="00D925C0" w:rsidRPr="007A1BF4">
        <w:rPr>
          <w:rFonts w:ascii="Arial" w:hAnsi="Arial" w:cs="Arial"/>
          <w:b/>
          <w:bCs/>
          <w:sz w:val="22"/>
          <w:szCs w:val="22"/>
        </w:rPr>
        <w:tab/>
      </w:r>
      <w:r w:rsidRPr="007A1BF4">
        <w:rPr>
          <w:rFonts w:ascii="Arial" w:hAnsi="Arial" w:cs="Arial"/>
          <w:b/>
          <w:bCs/>
          <w:color w:val="FFFFFF"/>
          <w:sz w:val="22"/>
          <w:szCs w:val="22"/>
          <w:highlight w:val="black"/>
        </w:rPr>
        <w:t>EXPIRATION DATE</w:t>
      </w:r>
      <w:r w:rsidRPr="007A1BF4">
        <w:rPr>
          <w:rFonts w:ascii="Arial" w:hAnsi="Arial" w:cs="Arial"/>
          <w:b/>
          <w:bCs/>
          <w:sz w:val="22"/>
          <w:szCs w:val="22"/>
        </w:rPr>
        <w:t>:</w:t>
      </w:r>
      <w:r w:rsidRPr="007A1BF4">
        <w:rPr>
          <w:rFonts w:ascii="Arial" w:hAnsi="Arial" w:cs="Arial"/>
          <w:sz w:val="22"/>
          <w:szCs w:val="22"/>
        </w:rPr>
        <w:t xml:space="preserve"> </w:t>
      </w:r>
    </w:p>
    <w:p w14:paraId="1E440214" w14:textId="77777777" w:rsidR="00821215" w:rsidRPr="007A1BF4" w:rsidRDefault="008212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Arial" w:hAnsi="Arial" w:cs="Arial"/>
          <w:sz w:val="22"/>
          <w:szCs w:val="22"/>
        </w:rPr>
      </w:pPr>
      <w:r w:rsidRPr="007A1BF4">
        <w:rPr>
          <w:rFonts w:ascii="Arial" w:hAnsi="Arial" w:cs="Arial"/>
          <w:b/>
          <w:bCs/>
          <w:color w:val="FFFFFF"/>
          <w:sz w:val="22"/>
          <w:szCs w:val="22"/>
          <w:highlight w:val="black"/>
        </w:rPr>
        <w:t>TITLE</w:t>
      </w:r>
      <w:r w:rsidRPr="007A1BF4">
        <w:rPr>
          <w:rFonts w:ascii="Arial" w:hAnsi="Arial" w:cs="Arial"/>
          <w:b/>
          <w:bCs/>
          <w:sz w:val="22"/>
          <w:szCs w:val="22"/>
        </w:rPr>
        <w:t>:</w:t>
      </w:r>
    </w:p>
    <w:p w14:paraId="791F17E1" w14:textId="06923DAD" w:rsidR="0047249B" w:rsidRDefault="0047249B" w:rsidP="00CA6C91">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800" w:hanging="1800"/>
        <w:rPr>
          <w:rFonts w:ascii="Arial" w:hAnsi="Arial" w:cs="Arial"/>
          <w:sz w:val="22"/>
          <w:szCs w:val="22"/>
        </w:rPr>
      </w:pPr>
      <w:r>
        <w:rPr>
          <w:rFonts w:ascii="Arial" w:hAnsi="Arial" w:cs="Arial"/>
          <w:sz w:val="22"/>
          <w:szCs w:val="22"/>
        </w:rPr>
        <w:t>__________________________________________________________________________</w:t>
      </w:r>
    </w:p>
    <w:p w14:paraId="76639645" w14:textId="77777777" w:rsidR="0047249B" w:rsidRDefault="00821215" w:rsidP="0047249B">
      <w:pPr>
        <w:widowControl/>
        <w:tabs>
          <w:tab w:val="left" w:pos="0"/>
          <w:tab w:val="left" w:pos="1080"/>
          <w:tab w:val="left" w:pos="2520"/>
          <w:tab w:val="left" w:pos="3240"/>
          <w:tab w:val="left" w:pos="3960"/>
          <w:tab w:val="left" w:pos="4680"/>
          <w:tab w:val="left" w:pos="5400"/>
          <w:tab w:val="left" w:pos="6120"/>
          <w:tab w:val="left" w:pos="6840"/>
          <w:tab w:val="left" w:pos="7560"/>
          <w:tab w:val="left" w:pos="8280"/>
          <w:tab w:val="left" w:pos="9000"/>
        </w:tabs>
        <w:ind w:left="1710" w:hanging="1800"/>
        <w:rPr>
          <w:rFonts w:ascii="Arial" w:hAnsi="Arial" w:cs="Arial"/>
          <w:sz w:val="22"/>
          <w:szCs w:val="22"/>
        </w:rPr>
      </w:pPr>
      <w:r w:rsidRPr="007A1BF4">
        <w:rPr>
          <w:rFonts w:ascii="Arial" w:hAnsi="Arial" w:cs="Arial"/>
          <w:sz w:val="22"/>
          <w:szCs w:val="22"/>
        </w:rPr>
        <w:t xml:space="preserve"> Federal regulations and university policy require that all</w:t>
      </w:r>
      <w:r w:rsidR="0047249B">
        <w:rPr>
          <w:rFonts w:ascii="Arial" w:hAnsi="Arial" w:cs="Arial"/>
          <w:sz w:val="22"/>
          <w:szCs w:val="22"/>
        </w:rPr>
        <w:t xml:space="preserve"> expedited and full-board</w:t>
      </w:r>
      <w:r w:rsidRPr="007A1BF4">
        <w:rPr>
          <w:rFonts w:ascii="Arial" w:hAnsi="Arial" w:cs="Arial"/>
          <w:sz w:val="22"/>
          <w:szCs w:val="22"/>
        </w:rPr>
        <w:t xml:space="preserve"> </w:t>
      </w:r>
      <w:r w:rsidR="0047249B">
        <w:rPr>
          <w:rFonts w:ascii="Arial" w:hAnsi="Arial" w:cs="Arial"/>
          <w:sz w:val="22"/>
          <w:szCs w:val="22"/>
        </w:rPr>
        <w:t xml:space="preserve">IRB-approved </w:t>
      </w:r>
    </w:p>
    <w:p w14:paraId="3B8A424C" w14:textId="6588CCE0" w:rsidR="00821215" w:rsidRPr="007A1BF4" w:rsidRDefault="0047249B" w:rsidP="0047249B">
      <w:pPr>
        <w:widowControl/>
        <w:tabs>
          <w:tab w:val="left" w:pos="0"/>
          <w:tab w:val="left" w:pos="1080"/>
          <w:tab w:val="left" w:pos="2520"/>
          <w:tab w:val="left" w:pos="3240"/>
          <w:tab w:val="left" w:pos="3960"/>
          <w:tab w:val="left" w:pos="4680"/>
          <w:tab w:val="left" w:pos="5400"/>
          <w:tab w:val="left" w:pos="6120"/>
          <w:tab w:val="left" w:pos="6840"/>
          <w:tab w:val="left" w:pos="7560"/>
          <w:tab w:val="left" w:pos="8280"/>
          <w:tab w:val="left" w:pos="9000"/>
        </w:tabs>
        <w:ind w:left="1710" w:hanging="1800"/>
        <w:rPr>
          <w:rFonts w:ascii="Arial" w:hAnsi="Arial" w:cs="Arial"/>
          <w:sz w:val="22"/>
          <w:szCs w:val="22"/>
        </w:rPr>
      </w:pPr>
      <w:r>
        <w:rPr>
          <w:rFonts w:ascii="Arial" w:hAnsi="Arial" w:cs="Arial"/>
          <w:sz w:val="22"/>
          <w:szCs w:val="22"/>
        </w:rPr>
        <w:t xml:space="preserve"> </w:t>
      </w:r>
      <w:r w:rsidR="00821215" w:rsidRPr="007A1BF4">
        <w:rPr>
          <w:rFonts w:ascii="Arial" w:hAnsi="Arial" w:cs="Arial"/>
          <w:sz w:val="22"/>
          <w:szCs w:val="22"/>
        </w:rPr>
        <w:t xml:space="preserve">research be reviewed at least annually by the Institutional Review Board (IRB).  </w:t>
      </w:r>
    </w:p>
    <w:p w14:paraId="421E4456" w14:textId="77777777" w:rsidR="00481479" w:rsidRPr="007A1BF4" w:rsidRDefault="00481479">
      <w:pPr>
        <w:tabs>
          <w:tab w:val="left" w:pos="-1440"/>
        </w:tabs>
        <w:rPr>
          <w:rFonts w:ascii="Arial" w:hAnsi="Arial" w:cs="Arial"/>
          <w:sz w:val="22"/>
          <w:szCs w:val="22"/>
        </w:rPr>
      </w:pPr>
    </w:p>
    <w:p w14:paraId="1E307235" w14:textId="5D6B5026" w:rsidR="00821215" w:rsidRPr="00571750" w:rsidRDefault="0047249B">
      <w:pPr>
        <w:tabs>
          <w:tab w:val="left" w:pos="-1440"/>
        </w:tabs>
        <w:rPr>
          <w:rFonts w:ascii="Arial" w:hAnsi="Arial" w:cs="Arial"/>
          <w:sz w:val="22"/>
          <w:szCs w:val="22"/>
        </w:rPr>
      </w:pPr>
      <w:r w:rsidRPr="00571750">
        <w:rPr>
          <w:rFonts w:ascii="Arial" w:hAnsi="Arial" w:cs="Arial"/>
          <w:b/>
          <w:bCs/>
          <w:sz w:val="22"/>
          <w:szCs w:val="22"/>
        </w:rPr>
        <w:t>Incomplete responses may delay review and approval of your project.</w:t>
      </w:r>
      <w:r>
        <w:rPr>
          <w:rFonts w:ascii="Arial" w:hAnsi="Arial" w:cs="Arial"/>
          <w:b/>
          <w:bCs/>
          <w:sz w:val="22"/>
          <w:szCs w:val="22"/>
        </w:rPr>
        <w:t xml:space="preserve"> </w:t>
      </w:r>
      <w:r w:rsidR="00821215" w:rsidRPr="00571750">
        <w:rPr>
          <w:rFonts w:ascii="Arial" w:hAnsi="Arial" w:cs="Arial"/>
          <w:b/>
          <w:bCs/>
          <w:sz w:val="22"/>
          <w:szCs w:val="22"/>
        </w:rPr>
        <w:t>If this form is not returned on time, your protocol may become inact</w:t>
      </w:r>
      <w:r w:rsidR="00481479" w:rsidRPr="00571750">
        <w:rPr>
          <w:rFonts w:ascii="Arial" w:hAnsi="Arial" w:cs="Arial"/>
          <w:b/>
          <w:bCs/>
          <w:sz w:val="22"/>
          <w:szCs w:val="22"/>
        </w:rPr>
        <w:t>ive on the expiration date indicated in the continuing review notification letter</w:t>
      </w:r>
      <w:r w:rsidR="00821215" w:rsidRPr="00571750">
        <w:rPr>
          <w:rFonts w:ascii="Arial" w:hAnsi="Arial" w:cs="Arial"/>
          <w:b/>
          <w:bCs/>
          <w:sz w:val="22"/>
          <w:szCs w:val="22"/>
        </w:rPr>
        <w:t xml:space="preserve">.  </w:t>
      </w:r>
      <w:r w:rsidR="00821215" w:rsidRPr="00571750">
        <w:rPr>
          <w:rFonts w:ascii="Arial" w:hAnsi="Arial" w:cs="Arial"/>
          <w:sz w:val="22"/>
          <w:szCs w:val="22"/>
        </w:rPr>
        <w:t>Federal regulations and university policy prohibit continuation of research activity on inactive protocols.  Therefore, enrollment of new subjects cannot occur on this project if it becomes inactive.  In addition, research intervention or interaction with already enrolled subjects must stop if this project becomes inactive unless the IRB determines that it is in the best interest of individual subjects to continue.</w:t>
      </w:r>
      <w:r w:rsidR="00821215" w:rsidRPr="00571750">
        <w:rPr>
          <w:rFonts w:ascii="Arial" w:hAnsi="Arial" w:cs="Arial"/>
          <w:b/>
          <w:bCs/>
          <w:sz w:val="22"/>
          <w:szCs w:val="22"/>
        </w:rPr>
        <w:t xml:space="preserve">  </w:t>
      </w:r>
      <w:r w:rsidR="00821215" w:rsidRPr="00571750">
        <w:rPr>
          <w:rFonts w:ascii="Arial" w:hAnsi="Arial" w:cs="Arial"/>
          <w:sz w:val="22"/>
          <w:szCs w:val="22"/>
        </w:rPr>
        <w:t xml:space="preserve">If your protocol becomes inactive, </w:t>
      </w:r>
      <w:r w:rsidR="001912AE" w:rsidRPr="00571750">
        <w:rPr>
          <w:rFonts w:ascii="Arial" w:hAnsi="Arial" w:cs="Arial"/>
          <w:sz w:val="22"/>
          <w:szCs w:val="22"/>
        </w:rPr>
        <w:t xml:space="preserve">an electronic </w:t>
      </w:r>
      <w:r w:rsidR="00821215" w:rsidRPr="00571750">
        <w:rPr>
          <w:rFonts w:ascii="Arial" w:hAnsi="Arial" w:cs="Arial"/>
          <w:sz w:val="22"/>
          <w:szCs w:val="22"/>
        </w:rPr>
        <w:t xml:space="preserve">submission </w:t>
      </w:r>
      <w:r w:rsidR="001912AE" w:rsidRPr="00571750">
        <w:rPr>
          <w:rFonts w:ascii="Arial" w:hAnsi="Arial" w:cs="Arial"/>
          <w:sz w:val="22"/>
          <w:szCs w:val="22"/>
        </w:rPr>
        <w:t>for new</w:t>
      </w:r>
      <w:r w:rsidR="00821215" w:rsidRPr="00571750">
        <w:rPr>
          <w:rFonts w:ascii="Arial" w:hAnsi="Arial" w:cs="Arial"/>
          <w:sz w:val="22"/>
          <w:szCs w:val="22"/>
        </w:rPr>
        <w:t xml:space="preserve"> IRB Review may be required.</w:t>
      </w:r>
    </w:p>
    <w:p w14:paraId="439A225C" w14:textId="77777777" w:rsidR="00821215" w:rsidRPr="00571750" w:rsidRDefault="00821215">
      <w:pPr>
        <w:tabs>
          <w:tab w:val="left" w:pos="-1440"/>
        </w:tabs>
        <w:rPr>
          <w:rFonts w:ascii="Arial" w:hAnsi="Arial" w:cs="Arial"/>
          <w:sz w:val="22"/>
          <w:szCs w:val="22"/>
        </w:rPr>
      </w:pPr>
    </w:p>
    <w:p w14:paraId="7D2C0CDA" w14:textId="2DB27AB9" w:rsidR="004B3579" w:rsidRDefault="004B3579">
      <w:pPr>
        <w:tabs>
          <w:tab w:val="left" w:pos="-1440"/>
        </w:tabs>
        <w:rPr>
          <w:rStyle w:val="msonormal0"/>
          <w:rFonts w:ascii="Arial" w:hAnsi="Arial" w:cs="Arial"/>
          <w:b/>
          <w:sz w:val="22"/>
          <w:szCs w:val="22"/>
        </w:rPr>
      </w:pPr>
      <w:r>
        <w:rPr>
          <w:rStyle w:val="msonormal0"/>
          <w:rFonts w:ascii="Arial" w:hAnsi="Arial" w:cs="Arial"/>
          <w:b/>
          <w:sz w:val="22"/>
          <w:szCs w:val="22"/>
        </w:rPr>
        <w:t>Financial Conflict of Interest Disclosure</w:t>
      </w:r>
    </w:p>
    <w:p w14:paraId="6444B2FD" w14:textId="4C1FDB47" w:rsidR="001912AE" w:rsidRPr="004B3579" w:rsidRDefault="001912AE">
      <w:pPr>
        <w:tabs>
          <w:tab w:val="left" w:pos="-1440"/>
        </w:tabs>
        <w:rPr>
          <w:rFonts w:ascii="Arial" w:hAnsi="Arial" w:cs="Arial"/>
          <w:b/>
          <w:sz w:val="22"/>
          <w:szCs w:val="22"/>
        </w:rPr>
      </w:pPr>
      <w:hyperlink r:id="rId8" w:history="1">
        <w:r w:rsidRPr="004B3579">
          <w:rPr>
            <w:rStyle w:val="Hyperlink"/>
            <w:rFonts w:ascii="Arial" w:hAnsi="Arial" w:cs="Arial"/>
            <w:b/>
            <w:color w:val="auto"/>
            <w:sz w:val="22"/>
            <w:szCs w:val="22"/>
          </w:rPr>
          <w:t>Investigator Financial &amp; Oth</w:t>
        </w:r>
        <w:r w:rsidRPr="004B3579">
          <w:rPr>
            <w:rStyle w:val="Hyperlink"/>
            <w:rFonts w:ascii="Arial" w:hAnsi="Arial" w:cs="Arial"/>
            <w:b/>
            <w:color w:val="auto"/>
            <w:sz w:val="22"/>
            <w:szCs w:val="22"/>
          </w:rPr>
          <w:t>e</w:t>
        </w:r>
        <w:r w:rsidRPr="004B3579">
          <w:rPr>
            <w:rStyle w:val="Hyperlink"/>
            <w:rFonts w:ascii="Arial" w:hAnsi="Arial" w:cs="Arial"/>
            <w:b/>
            <w:color w:val="auto"/>
            <w:sz w:val="22"/>
            <w:szCs w:val="22"/>
          </w:rPr>
          <w:t>r Personal Interests Disclosure Form</w:t>
        </w:r>
      </w:hyperlink>
      <w:r w:rsidRPr="004B3579">
        <w:rPr>
          <w:rStyle w:val="msonormal0"/>
          <w:rFonts w:ascii="Arial" w:hAnsi="Arial" w:cs="Arial"/>
          <w:b/>
          <w:sz w:val="22"/>
          <w:szCs w:val="22"/>
        </w:rPr>
        <w:t xml:space="preserve"> for each investigator and key study personnel</w:t>
      </w:r>
      <w:r w:rsidRPr="004B3579">
        <w:rPr>
          <w:rStyle w:val="msonormal0"/>
          <w:rFonts w:ascii="Arial" w:hAnsi="Arial" w:cs="Arial"/>
          <w:b/>
          <w:sz w:val="22"/>
          <w:szCs w:val="22"/>
        </w:rPr>
        <w:t xml:space="preserve"> is required. </w:t>
      </w:r>
      <w:r w:rsidR="004B3579" w:rsidRPr="00DC7171">
        <w:rPr>
          <w:rStyle w:val="msonormal0"/>
          <w:rFonts w:ascii="Arial" w:hAnsi="Arial" w:cs="Arial"/>
          <w:bCs/>
          <w:sz w:val="22"/>
          <w:szCs w:val="22"/>
        </w:rPr>
        <w:t xml:space="preserve"> </w:t>
      </w:r>
      <w:r w:rsidRPr="00DC7171">
        <w:rPr>
          <w:rStyle w:val="msonormal0"/>
          <w:rFonts w:ascii="Arial" w:hAnsi="Arial" w:cs="Arial"/>
          <w:bCs/>
          <w:sz w:val="22"/>
          <w:szCs w:val="22"/>
        </w:rPr>
        <w:t xml:space="preserve">Please the Rutgers Conflict of Interest website for more information at </w:t>
      </w:r>
      <w:r w:rsidRPr="00DC7171">
        <w:rPr>
          <w:rStyle w:val="msonormal0"/>
          <w:rFonts w:ascii="Arial" w:hAnsi="Arial" w:cs="Arial"/>
          <w:bCs/>
          <w:sz w:val="22"/>
          <w:szCs w:val="22"/>
        </w:rPr>
        <w:t>https://research.rutgers.edu/researcher-support/research-compliance/conflict-interest</w:t>
      </w:r>
      <w:r w:rsidR="001C084C" w:rsidRPr="00DC7171">
        <w:rPr>
          <w:rStyle w:val="msonormal0"/>
          <w:rFonts w:ascii="Arial" w:hAnsi="Arial" w:cs="Arial"/>
          <w:bCs/>
          <w:sz w:val="22"/>
          <w:szCs w:val="22"/>
        </w:rPr>
        <w:t>.</w:t>
      </w:r>
    </w:p>
    <w:p w14:paraId="273F8C0E" w14:textId="77777777" w:rsidR="00821215" w:rsidRPr="007A1BF4" w:rsidRDefault="00821215">
      <w:pPr>
        <w:tabs>
          <w:tab w:val="left" w:pos="-1440"/>
        </w:tabs>
        <w:rPr>
          <w:rFonts w:ascii="Arial" w:hAnsi="Arial" w:cs="Arial"/>
          <w:sz w:val="22"/>
          <w:szCs w:val="22"/>
        </w:rPr>
      </w:pPr>
    </w:p>
    <w:p w14:paraId="2C8F659D" w14:textId="77777777" w:rsidR="00CA6C91" w:rsidRPr="007A1BF4" w:rsidRDefault="000039C4" w:rsidP="000039C4">
      <w:pPr>
        <w:pStyle w:val="BodyTextIndent"/>
        <w:widowControl/>
        <w:ind w:left="0"/>
        <w:rPr>
          <w:rFonts w:ascii="Arial" w:hAnsi="Arial" w:cs="Arial"/>
          <w:b/>
          <w:sz w:val="22"/>
          <w:szCs w:val="22"/>
        </w:rPr>
      </w:pPr>
      <w:r w:rsidRPr="007A1BF4">
        <w:rPr>
          <w:rFonts w:ascii="Arial" w:hAnsi="Arial" w:cs="Arial"/>
          <w:b/>
          <w:sz w:val="22"/>
          <w:szCs w:val="22"/>
        </w:rPr>
        <w:t>Completion of Projects/How to Close Protocols</w:t>
      </w:r>
    </w:p>
    <w:p w14:paraId="12AA119A" w14:textId="77777777" w:rsidR="000039C4" w:rsidRPr="007A1BF4" w:rsidRDefault="000039C4" w:rsidP="000039C4">
      <w:pPr>
        <w:rPr>
          <w:rFonts w:ascii="Arial" w:hAnsi="Arial" w:cs="Arial"/>
          <w:sz w:val="22"/>
          <w:szCs w:val="22"/>
        </w:rPr>
      </w:pPr>
      <w:r w:rsidRPr="007A1BF4">
        <w:rPr>
          <w:rFonts w:ascii="Arial" w:hAnsi="Arial" w:cs="Arial"/>
          <w:sz w:val="22"/>
          <w:szCs w:val="22"/>
        </w:rPr>
        <w:t xml:space="preserve">When you have completed data analysis for your project, you can complete this form, under section B1 and the email the IRB with the specific language below. </w:t>
      </w:r>
    </w:p>
    <w:p w14:paraId="2171FF10" w14:textId="77777777" w:rsidR="000039C4" w:rsidRPr="007A1BF4" w:rsidRDefault="000039C4" w:rsidP="000039C4">
      <w:pPr>
        <w:rPr>
          <w:rFonts w:ascii="Arial" w:hAnsi="Arial" w:cs="Arial"/>
          <w:sz w:val="22"/>
          <w:szCs w:val="22"/>
        </w:rPr>
      </w:pPr>
    </w:p>
    <w:p w14:paraId="5DB3DE80" w14:textId="1F071AF9" w:rsidR="00CA6C91" w:rsidRPr="007A1BF4" w:rsidRDefault="000039C4" w:rsidP="00571750">
      <w:pPr>
        <w:rPr>
          <w:rFonts w:ascii="Arial" w:hAnsi="Arial" w:cs="Arial"/>
          <w:b/>
          <w:bCs/>
          <w:sz w:val="22"/>
          <w:szCs w:val="22"/>
        </w:rPr>
      </w:pPr>
      <w:r w:rsidRPr="0047249B">
        <w:rPr>
          <w:rFonts w:ascii="Arial" w:hAnsi="Arial" w:cs="Arial"/>
          <w:b/>
          <w:bCs/>
          <w:sz w:val="22"/>
          <w:szCs w:val="22"/>
        </w:rPr>
        <w:t>Student Investigators</w:t>
      </w:r>
      <w:r w:rsidRPr="007A1BF4">
        <w:rPr>
          <w:rFonts w:ascii="Arial" w:hAnsi="Arial" w:cs="Arial"/>
          <w:sz w:val="22"/>
          <w:szCs w:val="22"/>
        </w:rPr>
        <w:t>: When your thesis or dissertation has been successfully defended (</w:t>
      </w:r>
      <w:r w:rsidR="00EB0B0D">
        <w:rPr>
          <w:rFonts w:ascii="Arial" w:hAnsi="Arial" w:cs="Arial"/>
          <w:sz w:val="22"/>
          <w:szCs w:val="22"/>
        </w:rPr>
        <w:t xml:space="preserve">i.e., </w:t>
      </w:r>
      <w:r w:rsidRPr="007A1BF4">
        <w:rPr>
          <w:rFonts w:ascii="Arial" w:hAnsi="Arial" w:cs="Arial"/>
          <w:sz w:val="22"/>
          <w:szCs w:val="22"/>
        </w:rPr>
        <w:t xml:space="preserve">your committee does not require any data to be re-analyzed </w:t>
      </w:r>
      <w:r w:rsidR="00DC7171">
        <w:rPr>
          <w:rFonts w:ascii="Arial" w:hAnsi="Arial" w:cs="Arial"/>
          <w:sz w:val="22"/>
          <w:szCs w:val="22"/>
        </w:rPr>
        <w:t>and</w:t>
      </w:r>
      <w:r w:rsidRPr="007A1BF4">
        <w:rPr>
          <w:rFonts w:ascii="Arial" w:hAnsi="Arial" w:cs="Arial"/>
          <w:sz w:val="22"/>
          <w:szCs w:val="22"/>
        </w:rPr>
        <w:t xml:space="preserve"> </w:t>
      </w:r>
      <w:r w:rsidR="00EB0B0D">
        <w:rPr>
          <w:rFonts w:ascii="Arial" w:hAnsi="Arial" w:cs="Arial"/>
          <w:sz w:val="22"/>
          <w:szCs w:val="22"/>
        </w:rPr>
        <w:t>all</w:t>
      </w:r>
      <w:r w:rsidRPr="007A1BF4">
        <w:rPr>
          <w:rFonts w:ascii="Arial" w:hAnsi="Arial" w:cs="Arial"/>
          <w:sz w:val="22"/>
          <w:szCs w:val="22"/>
        </w:rPr>
        <w:t xml:space="preserve"> research-related activities </w:t>
      </w:r>
      <w:r w:rsidR="00EB0B0D">
        <w:rPr>
          <w:rFonts w:ascii="Arial" w:hAnsi="Arial" w:cs="Arial"/>
          <w:sz w:val="22"/>
          <w:szCs w:val="22"/>
        </w:rPr>
        <w:t xml:space="preserve">have </w:t>
      </w:r>
      <w:r w:rsidRPr="007A1BF4">
        <w:rPr>
          <w:rFonts w:ascii="Arial" w:hAnsi="Arial" w:cs="Arial"/>
          <w:sz w:val="22"/>
          <w:szCs w:val="22"/>
        </w:rPr>
        <w:t>be</w:t>
      </w:r>
      <w:r w:rsidR="00EB0B0D">
        <w:rPr>
          <w:rFonts w:ascii="Arial" w:hAnsi="Arial" w:cs="Arial"/>
          <w:sz w:val="22"/>
          <w:szCs w:val="22"/>
        </w:rPr>
        <w:t>en</w:t>
      </w:r>
      <w:r w:rsidRPr="007A1BF4">
        <w:rPr>
          <w:rFonts w:ascii="Arial" w:hAnsi="Arial" w:cs="Arial"/>
          <w:sz w:val="22"/>
          <w:szCs w:val="22"/>
        </w:rPr>
        <w:t xml:space="preserve"> completed), then you can </w:t>
      </w:r>
      <w:r w:rsidR="00571750">
        <w:rPr>
          <w:rFonts w:ascii="Arial" w:hAnsi="Arial" w:cs="Arial"/>
          <w:sz w:val="22"/>
          <w:szCs w:val="22"/>
        </w:rPr>
        <w:t xml:space="preserve">complete the last option under Section B with your faculty advisor’s signature and your signature on the last page. </w:t>
      </w:r>
    </w:p>
    <w:p w14:paraId="586BC544" w14:textId="77777777" w:rsidR="00CA6C91" w:rsidRPr="007A1BF4" w:rsidRDefault="00CA6C91" w:rsidP="00CA6C91">
      <w:pPr>
        <w:rPr>
          <w:rFonts w:ascii="Arial" w:hAnsi="Arial" w:cs="Arial"/>
          <w:b/>
          <w:bCs/>
          <w:sz w:val="22"/>
          <w:szCs w:val="22"/>
        </w:rPr>
      </w:pPr>
    </w:p>
    <w:p w14:paraId="67687958" w14:textId="2CE3D70E" w:rsidR="00CA6C91" w:rsidRPr="007A1BF4" w:rsidRDefault="00CA6C91" w:rsidP="001912AE">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b/>
          <w:bCs/>
          <w:sz w:val="22"/>
          <w:szCs w:val="22"/>
        </w:rPr>
      </w:pPr>
      <w:r w:rsidRPr="007A1BF4">
        <w:rPr>
          <w:rFonts w:ascii="Arial" w:hAnsi="Arial" w:cs="Arial"/>
          <w:sz w:val="22"/>
          <w:szCs w:val="22"/>
        </w:rPr>
        <w:t>=============================================================================</w:t>
      </w:r>
    </w:p>
    <w:p w14:paraId="2E0413A4" w14:textId="77777777" w:rsidR="00CA6C91" w:rsidRDefault="00CA6C91" w:rsidP="00CA6C91">
      <w:pPr>
        <w:rPr>
          <w:rFonts w:ascii="Arial" w:hAnsi="Arial" w:cs="Arial"/>
          <w:b/>
          <w:bCs/>
          <w:sz w:val="22"/>
          <w:szCs w:val="22"/>
        </w:rPr>
      </w:pPr>
    </w:p>
    <w:p w14:paraId="62BD9E79" w14:textId="77777777" w:rsidR="00A45F8C" w:rsidRDefault="00A45F8C" w:rsidP="00CA6C91">
      <w:pPr>
        <w:rPr>
          <w:rFonts w:ascii="Arial" w:hAnsi="Arial" w:cs="Arial"/>
          <w:b/>
          <w:bCs/>
          <w:sz w:val="22"/>
          <w:szCs w:val="22"/>
        </w:rPr>
      </w:pPr>
    </w:p>
    <w:p w14:paraId="783DBDDC" w14:textId="77777777" w:rsidR="00A45F8C" w:rsidRDefault="00A45F8C" w:rsidP="00CA6C91">
      <w:pPr>
        <w:rPr>
          <w:rFonts w:ascii="Arial" w:hAnsi="Arial" w:cs="Arial"/>
          <w:b/>
          <w:bCs/>
          <w:sz w:val="22"/>
          <w:szCs w:val="22"/>
        </w:rPr>
      </w:pPr>
    </w:p>
    <w:p w14:paraId="4D801B68" w14:textId="77777777" w:rsidR="00A45F8C" w:rsidRDefault="00A45F8C" w:rsidP="00CA6C91">
      <w:pPr>
        <w:rPr>
          <w:rFonts w:ascii="Arial" w:hAnsi="Arial" w:cs="Arial"/>
          <w:b/>
          <w:bCs/>
          <w:sz w:val="22"/>
          <w:szCs w:val="22"/>
        </w:rPr>
      </w:pPr>
    </w:p>
    <w:p w14:paraId="3FA5295D" w14:textId="77777777" w:rsidR="00A45F8C" w:rsidRDefault="00A45F8C" w:rsidP="00CA6C91">
      <w:pPr>
        <w:rPr>
          <w:rFonts w:ascii="Arial" w:hAnsi="Arial" w:cs="Arial"/>
          <w:b/>
          <w:bCs/>
          <w:sz w:val="22"/>
          <w:szCs w:val="22"/>
        </w:rPr>
      </w:pPr>
    </w:p>
    <w:p w14:paraId="6E34AFF3" w14:textId="77777777" w:rsidR="00A45F8C" w:rsidRPr="007A1BF4" w:rsidRDefault="00A45F8C" w:rsidP="00CA6C91">
      <w:pPr>
        <w:rPr>
          <w:rFonts w:ascii="Arial" w:hAnsi="Arial" w:cs="Arial"/>
          <w:b/>
          <w:bCs/>
          <w:sz w:val="22"/>
          <w:szCs w:val="22"/>
        </w:rPr>
      </w:pPr>
    </w:p>
    <w:p w14:paraId="6D7238EB" w14:textId="77777777" w:rsidR="00821215" w:rsidRPr="007A1BF4" w:rsidRDefault="00821215" w:rsidP="00CA6C91">
      <w:pPr>
        <w:rPr>
          <w:rFonts w:ascii="Arial" w:hAnsi="Arial" w:cs="Arial"/>
          <w:sz w:val="22"/>
          <w:szCs w:val="22"/>
        </w:rPr>
      </w:pPr>
      <w:r w:rsidRPr="007A1BF4">
        <w:rPr>
          <w:rFonts w:ascii="Arial" w:hAnsi="Arial" w:cs="Arial"/>
          <w:b/>
          <w:bCs/>
          <w:sz w:val="22"/>
          <w:szCs w:val="22"/>
        </w:rPr>
        <w:lastRenderedPageBreak/>
        <w:t>A.</w:t>
      </w:r>
      <w:r w:rsidRPr="007A1BF4">
        <w:rPr>
          <w:rFonts w:ascii="Arial" w:hAnsi="Arial" w:cs="Arial"/>
          <w:b/>
          <w:bCs/>
          <w:sz w:val="22"/>
          <w:szCs w:val="22"/>
        </w:rPr>
        <w:tab/>
      </w:r>
      <w:r w:rsidRPr="007A1BF4">
        <w:rPr>
          <w:rFonts w:ascii="Arial" w:hAnsi="Arial" w:cs="Arial"/>
          <w:b/>
          <w:bCs/>
          <w:color w:val="FFFFFF"/>
          <w:sz w:val="22"/>
          <w:szCs w:val="22"/>
          <w:highlight w:val="black"/>
          <w:u w:val="single"/>
        </w:rPr>
        <w:t>Funding Information:</w:t>
      </w:r>
    </w:p>
    <w:p w14:paraId="28CF0617" w14:textId="13CEA926"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540" w:hanging="360"/>
        <w:rPr>
          <w:rFonts w:ascii="Arial" w:hAnsi="Arial" w:cs="Arial"/>
          <w:sz w:val="22"/>
          <w:szCs w:val="22"/>
        </w:rPr>
      </w:pPr>
      <w:r w:rsidRPr="007A1BF4">
        <w:rPr>
          <w:rFonts w:ascii="Arial" w:hAnsi="Arial" w:cs="Arial"/>
          <w:b/>
          <w:bCs/>
          <w:sz w:val="22"/>
          <w:szCs w:val="22"/>
        </w:rPr>
        <w:tab/>
        <w:t xml:space="preserve">If </w:t>
      </w:r>
      <w:r w:rsidR="00571750">
        <w:rPr>
          <w:rFonts w:ascii="Arial" w:hAnsi="Arial" w:cs="Arial"/>
          <w:b/>
          <w:bCs/>
          <w:sz w:val="22"/>
          <w:szCs w:val="22"/>
        </w:rPr>
        <w:t>there is no more funding, please indicate “No Longer Funded” below. If funding was not obtained, please</w:t>
      </w:r>
      <w:r w:rsidRPr="007A1BF4">
        <w:rPr>
          <w:rFonts w:ascii="Arial" w:hAnsi="Arial" w:cs="Arial"/>
          <w:b/>
          <w:bCs/>
          <w:sz w:val="22"/>
          <w:szCs w:val="22"/>
        </w:rPr>
        <w:t xml:space="preserve"> indicate so with “N/A</w:t>
      </w:r>
      <w:r w:rsidR="00571750">
        <w:rPr>
          <w:rFonts w:ascii="Arial" w:hAnsi="Arial" w:cs="Arial"/>
          <w:b/>
          <w:bCs/>
          <w:sz w:val="22"/>
          <w:szCs w:val="22"/>
        </w:rPr>
        <w:t>” below.</w:t>
      </w:r>
      <w:r w:rsidRPr="007A1BF4">
        <w:rPr>
          <w:rFonts w:ascii="Arial" w:hAnsi="Arial" w:cs="Arial"/>
          <w:sz w:val="22"/>
          <w:szCs w:val="22"/>
        </w:rPr>
        <w:t xml:space="preserve"> If this project is funded, or you are seeking such funding, complete the following </w:t>
      </w:r>
      <w:r w:rsidRPr="007A1BF4">
        <w:rPr>
          <w:rFonts w:ascii="Arial" w:hAnsi="Arial" w:cs="Arial"/>
          <w:i/>
          <w:iCs/>
          <w:sz w:val="22"/>
          <w:szCs w:val="22"/>
        </w:rPr>
        <w:t>(attach additional sheets if applying to multiple funding agencies)</w:t>
      </w:r>
      <w:r w:rsidRPr="007A1BF4">
        <w:rPr>
          <w:rFonts w:ascii="Arial" w:hAnsi="Arial" w:cs="Arial"/>
          <w:sz w:val="22"/>
          <w:szCs w:val="22"/>
        </w:rPr>
        <w:t>:</w:t>
      </w:r>
    </w:p>
    <w:p w14:paraId="29295F26"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540" w:hanging="360"/>
        <w:rPr>
          <w:rFonts w:ascii="Arial" w:hAnsi="Arial" w:cs="Arial"/>
          <w:sz w:val="22"/>
          <w:szCs w:val="22"/>
        </w:rPr>
      </w:pPr>
      <w:r w:rsidRPr="007A1BF4">
        <w:rPr>
          <w:rFonts w:ascii="Arial" w:hAnsi="Arial" w:cs="Arial"/>
          <w:sz w:val="22"/>
          <w:szCs w:val="22"/>
        </w:rPr>
        <w:tab/>
      </w:r>
    </w:p>
    <w:p w14:paraId="3333F086" w14:textId="12947CA1" w:rsidR="00821215" w:rsidRPr="007A1BF4" w:rsidRDefault="00821215">
      <w:pPr>
        <w:pStyle w:val="BlockText"/>
        <w:rPr>
          <w:rFonts w:ascii="Arial" w:hAnsi="Arial" w:cs="Arial"/>
        </w:rPr>
      </w:pPr>
      <w:r w:rsidRPr="007A1BF4">
        <w:rPr>
          <w:rFonts w:ascii="Arial" w:hAnsi="Arial" w:cs="Arial"/>
        </w:rPr>
        <w:tab/>
        <w:t xml:space="preserve">___ </w:t>
      </w:r>
      <w:r w:rsidRPr="007A1BF4">
        <w:rPr>
          <w:rFonts w:ascii="Arial" w:hAnsi="Arial" w:cs="Arial"/>
        </w:rPr>
        <w:tab/>
        <w:t xml:space="preserve"> </w:t>
      </w:r>
      <w:r w:rsidRPr="007A1BF4">
        <w:rPr>
          <w:rFonts w:ascii="Arial" w:hAnsi="Arial" w:cs="Arial"/>
        </w:rPr>
        <w:tab/>
      </w:r>
      <w:r w:rsidRPr="007A1BF4">
        <w:rPr>
          <w:rFonts w:ascii="Arial" w:hAnsi="Arial" w:cs="Arial"/>
          <w:b/>
          <w:color w:val="FFFFFF"/>
          <w:highlight w:val="black"/>
        </w:rPr>
        <w:t>New funding</w:t>
      </w:r>
      <w:r w:rsidRPr="007A1BF4">
        <w:rPr>
          <w:rFonts w:ascii="Arial" w:hAnsi="Arial" w:cs="Arial"/>
        </w:rPr>
        <w:t>.  (Check here if this funding has been awarded after the previous IRB approval</w:t>
      </w:r>
      <w:r w:rsidR="00571750">
        <w:rPr>
          <w:rFonts w:ascii="Arial" w:hAnsi="Arial" w:cs="Arial"/>
        </w:rPr>
        <w:t>).</w:t>
      </w:r>
    </w:p>
    <w:p w14:paraId="6A9F159A"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540" w:hanging="360"/>
        <w:rPr>
          <w:rFonts w:ascii="Arial" w:hAnsi="Arial" w:cs="Arial"/>
          <w:sz w:val="22"/>
          <w:szCs w:val="22"/>
        </w:rPr>
      </w:pPr>
    </w:p>
    <w:p w14:paraId="740C9560"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540"/>
        <w:rPr>
          <w:rFonts w:ascii="Arial" w:hAnsi="Arial" w:cs="Arial"/>
          <w:sz w:val="16"/>
          <w:szCs w:val="16"/>
        </w:rPr>
      </w:pPr>
      <w:r w:rsidRPr="007A1BF4">
        <w:rPr>
          <w:rFonts w:ascii="Arial" w:hAnsi="Arial" w:cs="Arial"/>
          <w:b/>
          <w:sz w:val="22"/>
          <w:szCs w:val="22"/>
        </w:rPr>
        <w:t>Funding agency</w:t>
      </w:r>
      <w:r w:rsidRPr="007A1BF4">
        <w:rPr>
          <w:rFonts w:ascii="Arial" w:hAnsi="Arial" w:cs="Arial"/>
          <w:sz w:val="16"/>
          <w:szCs w:val="16"/>
        </w:rPr>
        <w:t>_______________________________________________________________</w:t>
      </w:r>
    </w:p>
    <w:p w14:paraId="21CB7B50"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540" w:hanging="360"/>
        <w:rPr>
          <w:rFonts w:ascii="Arial" w:hAnsi="Arial" w:cs="Arial"/>
          <w:sz w:val="22"/>
          <w:szCs w:val="22"/>
        </w:rPr>
      </w:pPr>
    </w:p>
    <w:p w14:paraId="16467439"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ight="-540"/>
        <w:rPr>
          <w:rFonts w:ascii="Arial" w:hAnsi="Arial" w:cs="Arial"/>
          <w:sz w:val="22"/>
          <w:szCs w:val="22"/>
        </w:rPr>
      </w:pPr>
      <w:r w:rsidRPr="007A1BF4">
        <w:rPr>
          <w:rFonts w:ascii="Arial" w:hAnsi="Arial" w:cs="Arial"/>
          <w:b/>
          <w:sz w:val="22"/>
          <w:szCs w:val="22"/>
        </w:rPr>
        <w:t>Contract or grant number</w:t>
      </w:r>
      <w:r w:rsidRPr="007A1BF4">
        <w:rPr>
          <w:rFonts w:ascii="Arial" w:hAnsi="Arial" w:cs="Arial"/>
          <w:sz w:val="16"/>
          <w:szCs w:val="16"/>
        </w:rPr>
        <w:t>_____________________________________________________</w:t>
      </w:r>
    </w:p>
    <w:p w14:paraId="27E55F1D"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8" w:lineRule="auto"/>
        <w:ind w:left="360" w:right="-540"/>
        <w:rPr>
          <w:rFonts w:ascii="Arial" w:hAnsi="Arial" w:cs="Arial"/>
          <w:sz w:val="22"/>
          <w:szCs w:val="22"/>
        </w:rPr>
      </w:pPr>
    </w:p>
    <w:p w14:paraId="257E9C0D"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8" w:lineRule="auto"/>
        <w:ind w:left="360" w:right="-540"/>
        <w:rPr>
          <w:rFonts w:ascii="Arial" w:hAnsi="Arial" w:cs="Arial"/>
          <w:sz w:val="16"/>
          <w:szCs w:val="16"/>
        </w:rPr>
      </w:pPr>
      <w:r w:rsidRPr="007A1BF4">
        <w:rPr>
          <w:rFonts w:ascii="Arial" w:hAnsi="Arial" w:cs="Arial"/>
          <w:b/>
          <w:sz w:val="22"/>
          <w:szCs w:val="22"/>
        </w:rPr>
        <w:t>PI of project</w:t>
      </w:r>
      <w:r w:rsidRPr="007A1BF4">
        <w:rPr>
          <w:rFonts w:ascii="Arial" w:hAnsi="Arial" w:cs="Arial"/>
          <w:sz w:val="16"/>
          <w:szCs w:val="16"/>
        </w:rPr>
        <w:t>__________________________________________________________________</w:t>
      </w:r>
    </w:p>
    <w:p w14:paraId="05356143"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8" w:lineRule="auto"/>
        <w:ind w:left="360" w:right="-540"/>
        <w:rPr>
          <w:rFonts w:ascii="Arial" w:hAnsi="Arial" w:cs="Arial"/>
          <w:sz w:val="22"/>
          <w:szCs w:val="22"/>
        </w:rPr>
      </w:pPr>
    </w:p>
    <w:p w14:paraId="6BE10634"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8" w:lineRule="auto"/>
        <w:ind w:left="360" w:right="-540"/>
        <w:rPr>
          <w:rFonts w:ascii="Arial" w:hAnsi="Arial" w:cs="Arial"/>
          <w:sz w:val="22"/>
          <w:szCs w:val="22"/>
        </w:rPr>
      </w:pPr>
      <w:r w:rsidRPr="007A1BF4">
        <w:rPr>
          <w:rFonts w:ascii="Arial" w:hAnsi="Arial" w:cs="Arial"/>
          <w:b/>
          <w:sz w:val="22"/>
          <w:szCs w:val="22"/>
        </w:rPr>
        <w:t>Title of project</w:t>
      </w:r>
      <w:r w:rsidRPr="007A1BF4">
        <w:rPr>
          <w:rFonts w:ascii="Arial" w:hAnsi="Arial" w:cs="Arial"/>
          <w:sz w:val="16"/>
          <w:szCs w:val="16"/>
        </w:rPr>
        <w:t>________________________________________________________________</w:t>
      </w:r>
    </w:p>
    <w:p w14:paraId="32B7E1F1"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8" w:lineRule="auto"/>
        <w:ind w:left="360" w:right="-540"/>
        <w:rPr>
          <w:rFonts w:ascii="Arial" w:hAnsi="Arial" w:cs="Arial"/>
          <w:sz w:val="22"/>
          <w:szCs w:val="22"/>
        </w:rPr>
      </w:pPr>
    </w:p>
    <w:p w14:paraId="5363A780"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8" w:lineRule="auto"/>
        <w:ind w:left="360" w:right="-540"/>
        <w:rPr>
          <w:rFonts w:ascii="Arial" w:hAnsi="Arial" w:cs="Arial"/>
          <w:sz w:val="22"/>
          <w:szCs w:val="22"/>
        </w:rPr>
      </w:pPr>
      <w:r w:rsidRPr="007A1BF4">
        <w:rPr>
          <w:rFonts w:ascii="Arial" w:hAnsi="Arial" w:cs="Arial"/>
          <w:b/>
          <w:sz w:val="22"/>
          <w:szCs w:val="22"/>
        </w:rPr>
        <w:t>Duration of grant</w:t>
      </w:r>
      <w:r w:rsidRPr="007A1BF4">
        <w:rPr>
          <w:rFonts w:ascii="Arial" w:hAnsi="Arial" w:cs="Arial"/>
          <w:sz w:val="16"/>
          <w:szCs w:val="16"/>
        </w:rPr>
        <w:t>_____________________________________________________________</w:t>
      </w:r>
    </w:p>
    <w:p w14:paraId="311DC83F" w14:textId="77777777" w:rsidR="00821215" w:rsidRPr="007A1BF4" w:rsidRDefault="00821215">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258" w:lineRule="auto"/>
        <w:ind w:left="360" w:right="-540"/>
        <w:rPr>
          <w:rFonts w:ascii="Arial" w:hAnsi="Arial" w:cs="Arial"/>
          <w:b/>
          <w:bCs/>
          <w:sz w:val="22"/>
          <w:szCs w:val="22"/>
        </w:rPr>
      </w:pPr>
    </w:p>
    <w:p w14:paraId="5E97DE32" w14:textId="77777777" w:rsidR="00821215" w:rsidRPr="007A1BF4" w:rsidRDefault="0082121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auto"/>
        <w:ind w:right="-540"/>
        <w:rPr>
          <w:rFonts w:ascii="Arial" w:hAnsi="Arial" w:cs="Arial"/>
          <w:b/>
          <w:bCs/>
          <w:sz w:val="22"/>
          <w:szCs w:val="22"/>
        </w:rPr>
      </w:pPr>
      <w:r w:rsidRPr="007A1BF4">
        <w:rPr>
          <w:rFonts w:ascii="Arial" w:hAnsi="Arial" w:cs="Arial"/>
          <w:b/>
          <w:bCs/>
          <w:sz w:val="22"/>
          <w:szCs w:val="22"/>
        </w:rPr>
        <w:t>B.</w:t>
      </w:r>
      <w:r w:rsidRPr="007A1BF4">
        <w:rPr>
          <w:rFonts w:ascii="Arial" w:hAnsi="Arial" w:cs="Arial"/>
          <w:b/>
          <w:bCs/>
          <w:sz w:val="22"/>
          <w:szCs w:val="22"/>
        </w:rPr>
        <w:tab/>
      </w:r>
      <w:r w:rsidRPr="007A1BF4">
        <w:rPr>
          <w:rFonts w:ascii="Arial" w:hAnsi="Arial" w:cs="Arial"/>
          <w:b/>
          <w:bCs/>
          <w:color w:val="FFFFFF"/>
          <w:sz w:val="22"/>
          <w:szCs w:val="22"/>
          <w:highlight w:val="black"/>
          <w:u w:val="single"/>
        </w:rPr>
        <w:t>Current Status of the Research</w:t>
      </w:r>
      <w:r w:rsidRPr="007A1BF4">
        <w:rPr>
          <w:rFonts w:ascii="Arial" w:hAnsi="Arial" w:cs="Arial"/>
          <w:b/>
          <w:bCs/>
          <w:sz w:val="22"/>
          <w:szCs w:val="22"/>
          <w:u w:val="single"/>
        </w:rPr>
        <w:t>:</w:t>
      </w:r>
    </w:p>
    <w:p w14:paraId="0333FEAE" w14:textId="77777777" w:rsidR="00821215" w:rsidRPr="007A1BF4" w:rsidRDefault="0082121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sz w:val="22"/>
          <w:szCs w:val="22"/>
        </w:rPr>
      </w:pPr>
    </w:p>
    <w:p w14:paraId="7CBE1CDE" w14:textId="77777777" w:rsidR="00821215" w:rsidRPr="007A1BF4" w:rsidRDefault="0082121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firstLine="180"/>
        <w:rPr>
          <w:rFonts w:ascii="Arial" w:hAnsi="Arial" w:cs="Arial"/>
          <w:b/>
          <w:bCs/>
          <w:sz w:val="22"/>
          <w:szCs w:val="22"/>
        </w:rPr>
      </w:pPr>
      <w:r w:rsidRPr="007A1BF4">
        <w:rPr>
          <w:rFonts w:ascii="Arial" w:hAnsi="Arial" w:cs="Arial"/>
          <w:b/>
          <w:bCs/>
          <w:sz w:val="22"/>
          <w:szCs w:val="22"/>
        </w:rPr>
        <w:t>B1.</w:t>
      </w:r>
      <w:r w:rsidRPr="007A1BF4">
        <w:rPr>
          <w:rFonts w:ascii="Arial" w:hAnsi="Arial" w:cs="Arial"/>
          <w:sz w:val="22"/>
          <w:szCs w:val="22"/>
        </w:rPr>
        <w:t xml:space="preserve">  To indicate the status of your research, please check all that apply</w:t>
      </w:r>
      <w:r w:rsidRPr="007A1BF4">
        <w:rPr>
          <w:rFonts w:ascii="Arial" w:hAnsi="Arial" w:cs="Arial"/>
          <w:b/>
          <w:bCs/>
          <w:sz w:val="22"/>
          <w:szCs w:val="22"/>
        </w:rPr>
        <w:t>:</w:t>
      </w:r>
    </w:p>
    <w:p w14:paraId="246671AE" w14:textId="77777777" w:rsidR="00821215" w:rsidRPr="007A1BF4" w:rsidRDefault="00821215">
      <w:pPr>
        <w:widowControl/>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hanging="360"/>
        <w:rPr>
          <w:rFonts w:ascii="Arial" w:hAnsi="Arial" w:cs="Arial"/>
          <w:sz w:val="22"/>
          <w:szCs w:val="22"/>
        </w:rPr>
      </w:pPr>
    </w:p>
    <w:p w14:paraId="0923E287" w14:textId="6F7DC0C9" w:rsidR="00821215" w:rsidRPr="007A1BF4" w:rsidRDefault="00821215">
      <w:pPr>
        <w:widowControl/>
        <w:tabs>
          <w:tab w:val="left" w:pos="-540"/>
          <w:tab w:val="left" w:pos="180"/>
          <w:tab w:val="left" w:pos="72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720" w:right="-720" w:hanging="630"/>
        <w:rPr>
          <w:rFonts w:ascii="Arial" w:hAnsi="Arial" w:cs="Arial"/>
          <w:sz w:val="22"/>
          <w:szCs w:val="22"/>
        </w:rPr>
      </w:pPr>
      <w:r w:rsidRPr="007A1BF4">
        <w:rPr>
          <w:rFonts w:ascii="Arial" w:hAnsi="Arial" w:cs="Arial"/>
          <w:sz w:val="22"/>
          <w:szCs w:val="22"/>
        </w:rPr>
        <w:t xml:space="preserve"> ___ </w:t>
      </w:r>
      <w:r w:rsidRPr="007A1BF4">
        <w:rPr>
          <w:rFonts w:ascii="Arial" w:hAnsi="Arial" w:cs="Arial"/>
          <w:sz w:val="22"/>
          <w:szCs w:val="22"/>
        </w:rPr>
        <w:tab/>
      </w:r>
      <w:r w:rsidRPr="007A1BF4">
        <w:rPr>
          <w:rFonts w:ascii="Arial" w:hAnsi="Arial" w:cs="Arial"/>
          <w:b/>
          <w:sz w:val="22"/>
          <w:szCs w:val="22"/>
        </w:rPr>
        <w:t>Awaiting funding</w:t>
      </w:r>
      <w:r w:rsidR="008C0964" w:rsidRPr="007A1BF4">
        <w:rPr>
          <w:rFonts w:ascii="Arial" w:hAnsi="Arial" w:cs="Arial"/>
          <w:sz w:val="22"/>
          <w:szCs w:val="22"/>
        </w:rPr>
        <w:t xml:space="preserve">.  (Attach consent form* &amp; </w:t>
      </w:r>
      <w:r w:rsidR="00571750">
        <w:rPr>
          <w:rFonts w:ascii="Arial" w:hAnsi="Arial" w:cs="Arial"/>
          <w:sz w:val="22"/>
          <w:szCs w:val="22"/>
        </w:rPr>
        <w:t>a</w:t>
      </w:r>
      <w:r w:rsidR="008C0964" w:rsidRPr="007A1BF4">
        <w:rPr>
          <w:rFonts w:ascii="Arial" w:hAnsi="Arial" w:cs="Arial"/>
          <w:sz w:val="22"/>
          <w:szCs w:val="22"/>
        </w:rPr>
        <w:t>ttach Recruitment materials</w:t>
      </w:r>
      <w:r w:rsidRPr="007A1BF4">
        <w:rPr>
          <w:rFonts w:ascii="Arial" w:hAnsi="Arial" w:cs="Arial"/>
          <w:sz w:val="22"/>
          <w:szCs w:val="22"/>
        </w:rPr>
        <w:t>)</w:t>
      </w:r>
    </w:p>
    <w:p w14:paraId="40B5FF01"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rPr>
          <w:rFonts w:ascii="Arial" w:hAnsi="Arial" w:cs="Arial"/>
          <w:i/>
          <w:iCs/>
          <w:sz w:val="22"/>
          <w:szCs w:val="22"/>
        </w:rPr>
      </w:pPr>
    </w:p>
    <w:p w14:paraId="2104986A" w14:textId="4659D82E" w:rsidR="00821215" w:rsidRPr="007A1BF4" w:rsidRDefault="00821215">
      <w:pPr>
        <w:widowControl/>
        <w:tabs>
          <w:tab w:val="left" w:pos="-540"/>
          <w:tab w:val="left" w:pos="90"/>
          <w:tab w:val="left" w:pos="72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720" w:right="-720" w:hanging="630"/>
        <w:rPr>
          <w:rFonts w:ascii="Arial" w:hAnsi="Arial" w:cs="Arial"/>
          <w:i/>
          <w:iCs/>
          <w:sz w:val="22"/>
          <w:szCs w:val="22"/>
        </w:rPr>
      </w:pPr>
      <w:r w:rsidRPr="007A1BF4">
        <w:rPr>
          <w:rFonts w:ascii="Arial" w:hAnsi="Arial" w:cs="Arial"/>
          <w:sz w:val="22"/>
          <w:szCs w:val="22"/>
        </w:rPr>
        <w:t xml:space="preserve"> ___ </w:t>
      </w:r>
      <w:r w:rsidRPr="007A1BF4">
        <w:rPr>
          <w:rFonts w:ascii="Arial" w:hAnsi="Arial" w:cs="Arial"/>
          <w:sz w:val="22"/>
          <w:szCs w:val="22"/>
        </w:rPr>
        <w:tab/>
      </w:r>
      <w:r w:rsidRPr="007A1BF4">
        <w:rPr>
          <w:rFonts w:ascii="Arial" w:hAnsi="Arial" w:cs="Arial"/>
          <w:b/>
          <w:sz w:val="22"/>
          <w:szCs w:val="22"/>
        </w:rPr>
        <w:t>Anticipate enrolling new subjects</w:t>
      </w:r>
      <w:r w:rsidRPr="007A1BF4">
        <w:rPr>
          <w:rFonts w:ascii="Arial" w:hAnsi="Arial" w:cs="Arial"/>
          <w:sz w:val="22"/>
          <w:szCs w:val="22"/>
        </w:rPr>
        <w:t xml:space="preserve">. </w:t>
      </w:r>
      <w:r w:rsidRPr="007A1BF4">
        <w:rPr>
          <w:rFonts w:ascii="Arial" w:hAnsi="Arial" w:cs="Arial"/>
          <w:i/>
          <w:iCs/>
          <w:sz w:val="22"/>
          <w:szCs w:val="22"/>
        </w:rPr>
        <w:t xml:space="preserve"> </w:t>
      </w:r>
      <w:r w:rsidR="008C0964" w:rsidRPr="007A1BF4">
        <w:rPr>
          <w:rFonts w:ascii="Arial" w:hAnsi="Arial" w:cs="Arial"/>
          <w:sz w:val="22"/>
          <w:szCs w:val="22"/>
        </w:rPr>
        <w:t xml:space="preserve">(Attach consent form* &amp; </w:t>
      </w:r>
      <w:r w:rsidR="00571750" w:rsidRPr="007A1BF4">
        <w:rPr>
          <w:rFonts w:ascii="Arial" w:hAnsi="Arial" w:cs="Arial"/>
          <w:sz w:val="22"/>
          <w:szCs w:val="22"/>
        </w:rPr>
        <w:t>attach</w:t>
      </w:r>
      <w:r w:rsidR="008C0964" w:rsidRPr="007A1BF4">
        <w:rPr>
          <w:rFonts w:ascii="Arial" w:hAnsi="Arial" w:cs="Arial"/>
          <w:sz w:val="22"/>
          <w:szCs w:val="22"/>
        </w:rPr>
        <w:t xml:space="preserve"> recruitment materials</w:t>
      </w:r>
      <w:r w:rsidRPr="007A1BF4">
        <w:rPr>
          <w:rFonts w:ascii="Arial" w:hAnsi="Arial" w:cs="Arial"/>
          <w:sz w:val="22"/>
          <w:szCs w:val="22"/>
        </w:rPr>
        <w:t>)</w:t>
      </w:r>
    </w:p>
    <w:p w14:paraId="4857E62F"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540"/>
        <w:rPr>
          <w:rFonts w:ascii="Arial" w:hAnsi="Arial" w:cs="Arial"/>
          <w:i/>
          <w:iCs/>
          <w:sz w:val="22"/>
          <w:szCs w:val="22"/>
        </w:rPr>
      </w:pPr>
    </w:p>
    <w:p w14:paraId="6F268472" w14:textId="7ADF20F8" w:rsidR="00821215" w:rsidRPr="007A1BF4" w:rsidRDefault="00821215">
      <w:pPr>
        <w:widowControl/>
        <w:tabs>
          <w:tab w:val="left" w:pos="-540"/>
          <w:tab w:val="left" w:pos="180"/>
          <w:tab w:val="left" w:pos="72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ind w:left="900" w:right="-720" w:hanging="810"/>
        <w:rPr>
          <w:rFonts w:ascii="Arial" w:hAnsi="Arial" w:cs="Arial"/>
          <w:sz w:val="22"/>
          <w:szCs w:val="22"/>
        </w:rPr>
      </w:pPr>
      <w:r w:rsidRPr="007A1BF4">
        <w:rPr>
          <w:rFonts w:ascii="Arial" w:hAnsi="Arial" w:cs="Arial"/>
          <w:sz w:val="22"/>
          <w:szCs w:val="22"/>
        </w:rPr>
        <w:t xml:space="preserve"> ___ </w:t>
      </w:r>
      <w:r w:rsidRPr="007A1BF4">
        <w:rPr>
          <w:rFonts w:ascii="Arial" w:hAnsi="Arial" w:cs="Arial"/>
          <w:sz w:val="22"/>
          <w:szCs w:val="22"/>
        </w:rPr>
        <w:tab/>
      </w:r>
      <w:r w:rsidRPr="007A1BF4">
        <w:rPr>
          <w:rFonts w:ascii="Arial" w:hAnsi="Arial" w:cs="Arial"/>
          <w:b/>
          <w:sz w:val="22"/>
          <w:szCs w:val="22"/>
        </w:rPr>
        <w:t>Follow up on previously enrolled subject</w:t>
      </w:r>
      <w:r w:rsidRPr="007A1BF4">
        <w:rPr>
          <w:rFonts w:ascii="Arial" w:hAnsi="Arial" w:cs="Arial"/>
          <w:sz w:val="22"/>
          <w:szCs w:val="22"/>
        </w:rPr>
        <w:t>s</w:t>
      </w:r>
      <w:r w:rsidR="00571750">
        <w:rPr>
          <w:rFonts w:ascii="Arial" w:hAnsi="Arial" w:cs="Arial"/>
          <w:sz w:val="22"/>
          <w:szCs w:val="22"/>
        </w:rPr>
        <w:t>.</w:t>
      </w:r>
      <w:r w:rsidRPr="007A1BF4">
        <w:rPr>
          <w:rFonts w:ascii="Arial" w:hAnsi="Arial" w:cs="Arial"/>
          <w:sz w:val="22"/>
          <w:szCs w:val="22"/>
        </w:rPr>
        <w:t xml:space="preserve"> </w:t>
      </w:r>
    </w:p>
    <w:p w14:paraId="33B3EE6B"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630"/>
        <w:rPr>
          <w:rFonts w:ascii="Arial" w:hAnsi="Arial" w:cs="Arial"/>
          <w:sz w:val="22"/>
          <w:szCs w:val="22"/>
        </w:rPr>
      </w:pPr>
    </w:p>
    <w:p w14:paraId="18CE5305" w14:textId="77777777" w:rsidR="00821215" w:rsidRPr="007A1BF4" w:rsidRDefault="00821215">
      <w:pPr>
        <w:widowControl/>
        <w:tabs>
          <w:tab w:val="left" w:pos="-540"/>
          <w:tab w:val="left" w:pos="180"/>
          <w:tab w:val="left" w:pos="72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810"/>
        <w:rPr>
          <w:rFonts w:ascii="Arial" w:hAnsi="Arial" w:cs="Arial"/>
          <w:i/>
          <w:iCs/>
          <w:sz w:val="22"/>
          <w:szCs w:val="22"/>
        </w:rPr>
      </w:pPr>
      <w:r w:rsidRPr="007A1BF4">
        <w:rPr>
          <w:rFonts w:ascii="Arial" w:hAnsi="Arial" w:cs="Arial"/>
          <w:sz w:val="22"/>
          <w:szCs w:val="22"/>
        </w:rPr>
        <w:t xml:space="preserve"> ___</w:t>
      </w:r>
      <w:r w:rsidRPr="007A1BF4">
        <w:rPr>
          <w:rFonts w:ascii="Arial" w:hAnsi="Arial" w:cs="Arial"/>
          <w:sz w:val="22"/>
          <w:szCs w:val="22"/>
        </w:rPr>
        <w:tab/>
      </w:r>
      <w:r w:rsidRPr="007A1BF4">
        <w:rPr>
          <w:rFonts w:ascii="Arial" w:hAnsi="Arial" w:cs="Arial"/>
          <w:b/>
          <w:sz w:val="22"/>
          <w:szCs w:val="22"/>
        </w:rPr>
        <w:t>Analyzing data</w:t>
      </w:r>
      <w:r w:rsidRPr="007A1BF4">
        <w:rPr>
          <w:rFonts w:ascii="Arial" w:hAnsi="Arial" w:cs="Arial"/>
          <w:sz w:val="22"/>
          <w:szCs w:val="22"/>
        </w:rPr>
        <w:t xml:space="preserve">.  </w:t>
      </w:r>
    </w:p>
    <w:p w14:paraId="3E53999E"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540"/>
        <w:rPr>
          <w:rFonts w:ascii="Arial" w:hAnsi="Arial" w:cs="Arial"/>
          <w:i/>
          <w:iCs/>
          <w:sz w:val="22"/>
          <w:szCs w:val="22"/>
        </w:rPr>
      </w:pPr>
    </w:p>
    <w:p w14:paraId="28392215" w14:textId="785DBA53" w:rsidR="00821215" w:rsidRDefault="00821215">
      <w:pPr>
        <w:widowControl/>
        <w:tabs>
          <w:tab w:val="left" w:pos="-540"/>
          <w:tab w:val="left" w:pos="180"/>
          <w:tab w:val="left" w:pos="72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810"/>
        <w:rPr>
          <w:rFonts w:ascii="Arial" w:hAnsi="Arial" w:cs="Arial"/>
          <w:b/>
          <w:sz w:val="22"/>
          <w:szCs w:val="22"/>
        </w:rPr>
      </w:pPr>
      <w:r w:rsidRPr="007A1BF4">
        <w:rPr>
          <w:rFonts w:ascii="Arial" w:hAnsi="Arial" w:cs="Arial"/>
          <w:sz w:val="22"/>
          <w:szCs w:val="22"/>
        </w:rPr>
        <w:t xml:space="preserve"> ___</w:t>
      </w:r>
      <w:r w:rsidRPr="007A1BF4">
        <w:rPr>
          <w:rFonts w:ascii="Arial" w:hAnsi="Arial" w:cs="Arial"/>
          <w:sz w:val="22"/>
          <w:szCs w:val="22"/>
        </w:rPr>
        <w:tab/>
      </w:r>
      <w:r w:rsidRPr="007A1BF4">
        <w:rPr>
          <w:rFonts w:ascii="Arial" w:hAnsi="Arial" w:cs="Arial"/>
          <w:b/>
          <w:sz w:val="22"/>
          <w:szCs w:val="22"/>
        </w:rPr>
        <w:t>Completed data analysis. Project completed. No further action</w:t>
      </w:r>
      <w:r w:rsidR="00020C08" w:rsidRPr="007A1BF4">
        <w:rPr>
          <w:rFonts w:ascii="Arial" w:hAnsi="Arial" w:cs="Arial"/>
          <w:b/>
          <w:sz w:val="22"/>
          <w:szCs w:val="22"/>
        </w:rPr>
        <w:t xml:space="preserve"> required.  Proceed to Section G</w:t>
      </w:r>
      <w:r w:rsidRPr="007A1BF4">
        <w:rPr>
          <w:rFonts w:ascii="Arial" w:hAnsi="Arial" w:cs="Arial"/>
          <w:b/>
          <w:sz w:val="22"/>
          <w:szCs w:val="22"/>
        </w:rPr>
        <w:t xml:space="preserve"> for signature.</w:t>
      </w:r>
    </w:p>
    <w:p w14:paraId="3EC1F851" w14:textId="77777777" w:rsidR="00571750" w:rsidRDefault="00571750">
      <w:pPr>
        <w:widowControl/>
        <w:tabs>
          <w:tab w:val="left" w:pos="-540"/>
          <w:tab w:val="left" w:pos="180"/>
          <w:tab w:val="left" w:pos="72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810"/>
        <w:rPr>
          <w:rFonts w:ascii="Arial" w:hAnsi="Arial" w:cs="Arial"/>
          <w:b/>
          <w:sz w:val="22"/>
          <w:szCs w:val="22"/>
        </w:rPr>
      </w:pPr>
    </w:p>
    <w:p w14:paraId="2877CCDD" w14:textId="68308A3B" w:rsidR="001C084C" w:rsidRPr="0047249B" w:rsidRDefault="001C084C">
      <w:pPr>
        <w:widowControl/>
        <w:tabs>
          <w:tab w:val="left" w:pos="-540"/>
          <w:tab w:val="left" w:pos="180"/>
          <w:tab w:val="left" w:pos="72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810"/>
        <w:rPr>
          <w:rFonts w:ascii="Arial" w:hAnsi="Arial" w:cs="Arial"/>
          <w:bCs/>
          <w:sz w:val="22"/>
          <w:szCs w:val="22"/>
        </w:rPr>
      </w:pPr>
      <w:r>
        <w:rPr>
          <w:rFonts w:ascii="Arial" w:hAnsi="Arial" w:cs="Arial"/>
          <w:sz w:val="22"/>
          <w:szCs w:val="22"/>
        </w:rPr>
        <w:t>___</w:t>
      </w:r>
      <w:r w:rsidR="001E64BE">
        <w:rPr>
          <w:rFonts w:ascii="Arial" w:hAnsi="Arial" w:cs="Arial"/>
          <w:sz w:val="22"/>
          <w:szCs w:val="22"/>
        </w:rPr>
        <w:t xml:space="preserve">    S</w:t>
      </w:r>
      <w:r w:rsidRPr="001C084C">
        <w:rPr>
          <w:rFonts w:ascii="Arial" w:hAnsi="Arial" w:cs="Arial"/>
          <w:sz w:val="22"/>
          <w:szCs w:val="22"/>
        </w:rPr>
        <w:t>tudent Investigators only:</w:t>
      </w:r>
      <w:r w:rsidR="000B4F15">
        <w:rPr>
          <w:rFonts w:ascii="Arial" w:hAnsi="Arial" w:cs="Arial"/>
          <w:sz w:val="22"/>
          <w:szCs w:val="22"/>
          <w:u w:val="single"/>
        </w:rPr>
        <w:t xml:space="preserve"> </w:t>
      </w:r>
      <w:r w:rsidRPr="00571750">
        <w:rPr>
          <w:rFonts w:ascii="Arial" w:hAnsi="Arial" w:cs="Arial"/>
          <w:b/>
          <w:bCs/>
          <w:sz w:val="22"/>
          <w:szCs w:val="22"/>
        </w:rPr>
        <w:t>Completed</w:t>
      </w:r>
      <w:r w:rsidR="00571750">
        <w:rPr>
          <w:rFonts w:ascii="Arial" w:hAnsi="Arial" w:cs="Arial"/>
          <w:b/>
          <w:bCs/>
          <w:sz w:val="22"/>
          <w:szCs w:val="22"/>
          <w:u w:val="single"/>
        </w:rPr>
        <w:t xml:space="preserve"> </w:t>
      </w:r>
      <w:r w:rsidRPr="00571750">
        <w:rPr>
          <w:rFonts w:ascii="Arial" w:hAnsi="Arial" w:cs="Arial"/>
          <w:b/>
          <w:bCs/>
          <w:sz w:val="22"/>
          <w:szCs w:val="22"/>
        </w:rPr>
        <w:t>a</w:t>
      </w:r>
      <w:r w:rsidRPr="007A1BF4">
        <w:rPr>
          <w:rFonts w:ascii="Arial" w:hAnsi="Arial" w:cs="Arial"/>
          <w:b/>
          <w:bCs/>
          <w:sz w:val="22"/>
          <w:szCs w:val="22"/>
        </w:rPr>
        <w:t>ll data analysis</w:t>
      </w:r>
      <w:r w:rsidR="00571750">
        <w:rPr>
          <w:rFonts w:ascii="Arial" w:hAnsi="Arial" w:cs="Arial"/>
          <w:b/>
          <w:bCs/>
          <w:sz w:val="22"/>
          <w:szCs w:val="22"/>
        </w:rPr>
        <w:t>. S</w:t>
      </w:r>
      <w:r w:rsidRPr="007A1BF4">
        <w:rPr>
          <w:rFonts w:ascii="Arial" w:hAnsi="Arial" w:cs="Arial"/>
          <w:b/>
          <w:bCs/>
          <w:sz w:val="22"/>
          <w:szCs w:val="22"/>
        </w:rPr>
        <w:t xml:space="preserve">uccessfully defended </w:t>
      </w:r>
      <w:r w:rsidR="0047249B">
        <w:rPr>
          <w:rFonts w:ascii="Arial" w:hAnsi="Arial" w:cs="Arial"/>
          <w:b/>
          <w:bCs/>
          <w:sz w:val="22"/>
          <w:szCs w:val="22"/>
        </w:rPr>
        <w:t>a</w:t>
      </w:r>
      <w:r w:rsidR="00571750">
        <w:rPr>
          <w:rFonts w:ascii="Arial" w:hAnsi="Arial" w:cs="Arial"/>
          <w:b/>
          <w:bCs/>
          <w:sz w:val="22"/>
          <w:szCs w:val="22"/>
        </w:rPr>
        <w:t xml:space="preserve"> </w:t>
      </w:r>
      <w:r w:rsidRPr="007A1BF4">
        <w:rPr>
          <w:rFonts w:ascii="Arial" w:hAnsi="Arial" w:cs="Arial"/>
          <w:b/>
          <w:bCs/>
          <w:sz w:val="22"/>
          <w:szCs w:val="22"/>
        </w:rPr>
        <w:t>dissertation</w:t>
      </w:r>
      <w:r w:rsidR="00571750">
        <w:rPr>
          <w:rFonts w:ascii="Arial" w:hAnsi="Arial" w:cs="Arial"/>
          <w:b/>
          <w:bCs/>
          <w:sz w:val="22"/>
          <w:szCs w:val="22"/>
        </w:rPr>
        <w:t xml:space="preserve"> or</w:t>
      </w:r>
      <w:r w:rsidR="0047249B">
        <w:rPr>
          <w:rFonts w:ascii="Arial" w:hAnsi="Arial" w:cs="Arial"/>
          <w:b/>
          <w:bCs/>
          <w:sz w:val="22"/>
          <w:szCs w:val="22"/>
        </w:rPr>
        <w:t xml:space="preserve"> a</w:t>
      </w:r>
      <w:r w:rsidR="00571750">
        <w:rPr>
          <w:rFonts w:ascii="Arial" w:hAnsi="Arial" w:cs="Arial"/>
          <w:b/>
          <w:bCs/>
          <w:sz w:val="22"/>
          <w:szCs w:val="22"/>
        </w:rPr>
        <w:t xml:space="preserve"> </w:t>
      </w:r>
      <w:r w:rsidRPr="007A1BF4">
        <w:rPr>
          <w:rFonts w:ascii="Arial" w:hAnsi="Arial" w:cs="Arial"/>
          <w:b/>
          <w:bCs/>
          <w:sz w:val="22"/>
          <w:szCs w:val="22"/>
        </w:rPr>
        <w:t>thesis</w:t>
      </w:r>
      <w:r w:rsidR="00ED4117">
        <w:rPr>
          <w:rFonts w:ascii="Arial" w:hAnsi="Arial" w:cs="Arial"/>
          <w:b/>
          <w:bCs/>
          <w:sz w:val="22"/>
          <w:szCs w:val="22"/>
        </w:rPr>
        <w:t>**</w:t>
      </w:r>
      <w:r w:rsidR="00571750">
        <w:rPr>
          <w:rFonts w:ascii="Arial" w:hAnsi="Arial" w:cs="Arial"/>
          <w:b/>
          <w:bCs/>
          <w:sz w:val="22"/>
          <w:szCs w:val="22"/>
        </w:rPr>
        <w:t>. P</w:t>
      </w:r>
      <w:r w:rsidRPr="007A1BF4">
        <w:rPr>
          <w:rFonts w:ascii="Arial" w:hAnsi="Arial" w:cs="Arial"/>
          <w:b/>
          <w:bCs/>
          <w:sz w:val="22"/>
          <w:szCs w:val="22"/>
        </w:rPr>
        <w:t xml:space="preserve">roject </w:t>
      </w:r>
      <w:r w:rsidR="00571750">
        <w:rPr>
          <w:rFonts w:ascii="Arial" w:hAnsi="Arial" w:cs="Arial"/>
          <w:b/>
          <w:bCs/>
          <w:sz w:val="22"/>
          <w:szCs w:val="22"/>
        </w:rPr>
        <w:t>is</w:t>
      </w:r>
      <w:r w:rsidRPr="007A1BF4">
        <w:rPr>
          <w:rFonts w:ascii="Arial" w:hAnsi="Arial" w:cs="Arial"/>
          <w:b/>
          <w:bCs/>
          <w:sz w:val="22"/>
          <w:szCs w:val="22"/>
        </w:rPr>
        <w:t xml:space="preserve"> complete</w:t>
      </w:r>
      <w:r w:rsidR="00571750">
        <w:rPr>
          <w:rFonts w:ascii="Arial" w:hAnsi="Arial" w:cs="Arial"/>
          <w:b/>
          <w:bCs/>
          <w:sz w:val="22"/>
          <w:szCs w:val="22"/>
        </w:rPr>
        <w:t xml:space="preserve">. </w:t>
      </w:r>
      <w:r w:rsidRPr="007A1BF4">
        <w:rPr>
          <w:rFonts w:ascii="Arial" w:hAnsi="Arial" w:cs="Arial"/>
          <w:b/>
          <w:bCs/>
          <w:sz w:val="22"/>
          <w:szCs w:val="22"/>
        </w:rPr>
        <w:t xml:space="preserve"> </w:t>
      </w:r>
      <w:r w:rsidR="00571750" w:rsidRPr="007A1BF4">
        <w:rPr>
          <w:rFonts w:ascii="Arial" w:hAnsi="Arial" w:cs="Arial"/>
          <w:b/>
          <w:sz w:val="22"/>
          <w:szCs w:val="22"/>
        </w:rPr>
        <w:t>No further action required.  Proceed to Section G for signature</w:t>
      </w:r>
      <w:r w:rsidR="00571750">
        <w:rPr>
          <w:rFonts w:ascii="Arial" w:hAnsi="Arial" w:cs="Arial"/>
          <w:b/>
          <w:sz w:val="22"/>
          <w:szCs w:val="22"/>
        </w:rPr>
        <w:t xml:space="preserve"> including advisor’s signature.</w:t>
      </w:r>
      <w:r w:rsidR="0047249B">
        <w:rPr>
          <w:rFonts w:ascii="Arial" w:hAnsi="Arial" w:cs="Arial"/>
          <w:b/>
          <w:sz w:val="22"/>
          <w:szCs w:val="22"/>
        </w:rPr>
        <w:t xml:space="preserve"> *</w:t>
      </w:r>
      <w:r w:rsidR="00ED4117">
        <w:rPr>
          <w:rFonts w:ascii="Arial" w:hAnsi="Arial" w:cs="Arial"/>
          <w:b/>
          <w:sz w:val="22"/>
          <w:szCs w:val="22"/>
        </w:rPr>
        <w:t>*</w:t>
      </w:r>
      <w:r w:rsidR="0047249B">
        <w:rPr>
          <w:rFonts w:ascii="Arial" w:hAnsi="Arial" w:cs="Arial"/>
          <w:bCs/>
          <w:sz w:val="22"/>
          <w:szCs w:val="22"/>
        </w:rPr>
        <w:t>If you haven’t defended yet, then please select analyzing data. The study can only be closed when the dissertation (or the thesis) has been successfully defended.</w:t>
      </w:r>
    </w:p>
    <w:p w14:paraId="32DD57BF"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540"/>
        <w:rPr>
          <w:rFonts w:ascii="Arial" w:hAnsi="Arial" w:cs="Arial"/>
          <w:sz w:val="22"/>
          <w:szCs w:val="22"/>
        </w:rPr>
      </w:pPr>
    </w:p>
    <w:p w14:paraId="0F35A1D2" w14:textId="4B23E12F" w:rsidR="00020C08" w:rsidRPr="007A1BF4" w:rsidRDefault="00821215" w:rsidP="00571750">
      <w:pPr>
        <w:widowControl/>
        <w:tabs>
          <w:tab w:val="left" w:pos="-540"/>
          <w:tab w:val="left" w:pos="180"/>
          <w:tab w:val="left" w:pos="36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360" w:right="-54"/>
        <w:rPr>
          <w:rFonts w:ascii="Arial" w:hAnsi="Arial" w:cs="Arial"/>
          <w:i/>
          <w:iCs/>
          <w:sz w:val="22"/>
          <w:szCs w:val="22"/>
        </w:rPr>
      </w:pPr>
      <w:r w:rsidRPr="007A1BF4">
        <w:rPr>
          <w:rFonts w:ascii="Arial" w:hAnsi="Arial" w:cs="Arial"/>
          <w:sz w:val="22"/>
          <w:szCs w:val="22"/>
        </w:rPr>
        <w:t>* Consent form required.  If you are making any changes to the consent form, then follow the instructi</w:t>
      </w:r>
      <w:r w:rsidR="00020C08" w:rsidRPr="007A1BF4">
        <w:rPr>
          <w:rFonts w:ascii="Arial" w:hAnsi="Arial" w:cs="Arial"/>
          <w:sz w:val="22"/>
          <w:szCs w:val="22"/>
        </w:rPr>
        <w:t>ons in Section E</w:t>
      </w:r>
      <w:r w:rsidRPr="007A1BF4">
        <w:rPr>
          <w:rFonts w:ascii="Arial" w:hAnsi="Arial" w:cs="Arial"/>
          <w:sz w:val="22"/>
          <w:szCs w:val="22"/>
        </w:rPr>
        <w:t>.  If you are not</w:t>
      </w:r>
      <w:r w:rsidR="00095289" w:rsidRPr="007A1BF4">
        <w:rPr>
          <w:rFonts w:ascii="Arial" w:hAnsi="Arial" w:cs="Arial"/>
          <w:sz w:val="22"/>
          <w:szCs w:val="22"/>
        </w:rPr>
        <w:t xml:space="preserve"> making changes, please submit</w:t>
      </w:r>
      <w:r w:rsidRPr="007A1BF4">
        <w:rPr>
          <w:rFonts w:ascii="Arial" w:hAnsi="Arial" w:cs="Arial"/>
          <w:sz w:val="22"/>
          <w:szCs w:val="22"/>
        </w:rPr>
        <w:t xml:space="preserve"> unmarked, unstamped copies of the current consent form and contact documents, (if any).</w:t>
      </w:r>
      <w:r w:rsidR="001E64BE">
        <w:rPr>
          <w:rFonts w:ascii="Arial" w:hAnsi="Arial" w:cs="Arial"/>
          <w:sz w:val="22"/>
          <w:szCs w:val="22"/>
        </w:rPr>
        <w:t xml:space="preserve"> </w:t>
      </w:r>
      <w:r w:rsidRPr="007A1BF4">
        <w:rPr>
          <w:rFonts w:ascii="Arial" w:hAnsi="Arial" w:cs="Arial"/>
          <w:b/>
          <w:bCs/>
          <w:sz w:val="22"/>
          <w:szCs w:val="22"/>
        </w:rPr>
        <w:t xml:space="preserve">Be </w:t>
      </w:r>
      <w:r w:rsidR="00571750">
        <w:rPr>
          <w:rFonts w:ascii="Arial" w:hAnsi="Arial" w:cs="Arial"/>
          <w:b/>
          <w:bCs/>
          <w:sz w:val="22"/>
          <w:szCs w:val="22"/>
        </w:rPr>
        <w:t>ens</w:t>
      </w:r>
      <w:r w:rsidRPr="007A1BF4">
        <w:rPr>
          <w:rFonts w:ascii="Arial" w:hAnsi="Arial" w:cs="Arial"/>
          <w:b/>
          <w:bCs/>
          <w:sz w:val="22"/>
          <w:szCs w:val="22"/>
        </w:rPr>
        <w:t xml:space="preserve">ure that </w:t>
      </w:r>
      <w:r w:rsidR="00571750">
        <w:rPr>
          <w:rFonts w:ascii="Arial" w:hAnsi="Arial" w:cs="Arial"/>
          <w:b/>
          <w:bCs/>
          <w:sz w:val="22"/>
          <w:szCs w:val="22"/>
        </w:rPr>
        <w:t>the</w:t>
      </w:r>
      <w:r w:rsidRPr="007A1BF4">
        <w:rPr>
          <w:rFonts w:ascii="Arial" w:hAnsi="Arial" w:cs="Arial"/>
          <w:b/>
          <w:bCs/>
          <w:sz w:val="22"/>
          <w:szCs w:val="22"/>
        </w:rPr>
        <w:t xml:space="preserve"> consent form </w:t>
      </w:r>
      <w:r w:rsidR="00571750">
        <w:rPr>
          <w:rFonts w:ascii="Arial" w:hAnsi="Arial" w:cs="Arial"/>
          <w:b/>
          <w:bCs/>
          <w:sz w:val="22"/>
          <w:szCs w:val="22"/>
        </w:rPr>
        <w:t xml:space="preserve">is on the current Rutgers IRB consent template version with all </w:t>
      </w:r>
      <w:r w:rsidRPr="007A1BF4">
        <w:rPr>
          <w:rFonts w:ascii="Arial" w:hAnsi="Arial" w:cs="Arial"/>
          <w:b/>
          <w:bCs/>
          <w:sz w:val="22"/>
          <w:szCs w:val="22"/>
        </w:rPr>
        <w:t>required information</w:t>
      </w:r>
      <w:r w:rsidR="00571750">
        <w:rPr>
          <w:rFonts w:ascii="Arial" w:hAnsi="Arial" w:cs="Arial"/>
          <w:b/>
          <w:bCs/>
          <w:sz w:val="22"/>
          <w:szCs w:val="22"/>
        </w:rPr>
        <w:t>.</w:t>
      </w:r>
      <w:r w:rsidRPr="007A1BF4">
        <w:rPr>
          <w:rFonts w:ascii="Arial" w:hAnsi="Arial" w:cs="Arial"/>
          <w:b/>
          <w:bCs/>
          <w:sz w:val="22"/>
          <w:szCs w:val="22"/>
        </w:rPr>
        <w:t xml:space="preserve"> </w:t>
      </w:r>
    </w:p>
    <w:p w14:paraId="31E9295B"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540"/>
        <w:rPr>
          <w:rFonts w:ascii="Arial" w:hAnsi="Arial" w:cs="Arial"/>
          <w:b/>
          <w:bCs/>
          <w:sz w:val="22"/>
          <w:szCs w:val="22"/>
        </w:rPr>
      </w:pPr>
    </w:p>
    <w:p w14:paraId="58E465A5"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ight="-720" w:hanging="540"/>
        <w:rPr>
          <w:rFonts w:ascii="Arial" w:hAnsi="Arial" w:cs="Arial"/>
          <w:sz w:val="22"/>
          <w:szCs w:val="22"/>
        </w:rPr>
      </w:pPr>
      <w:r w:rsidRPr="007A1BF4">
        <w:rPr>
          <w:rFonts w:ascii="Arial" w:hAnsi="Arial" w:cs="Arial"/>
          <w:b/>
          <w:bCs/>
          <w:sz w:val="22"/>
          <w:szCs w:val="22"/>
        </w:rPr>
        <w:t>B2</w:t>
      </w:r>
      <w:r w:rsidRPr="007A1BF4">
        <w:rPr>
          <w:rFonts w:ascii="Arial" w:hAnsi="Arial" w:cs="Arial"/>
          <w:sz w:val="22"/>
          <w:szCs w:val="22"/>
        </w:rPr>
        <w:t>.</w:t>
      </w:r>
      <w:r w:rsidRPr="007A1BF4">
        <w:rPr>
          <w:rFonts w:ascii="Arial" w:hAnsi="Arial" w:cs="Arial"/>
          <w:sz w:val="22"/>
          <w:szCs w:val="22"/>
        </w:rPr>
        <w:tab/>
      </w:r>
      <w:r w:rsidR="000F2191" w:rsidRPr="007A1BF4">
        <w:rPr>
          <w:rFonts w:ascii="Arial" w:hAnsi="Arial" w:cs="Arial"/>
          <w:b/>
          <w:color w:val="FFFFFF"/>
          <w:sz w:val="22"/>
          <w:szCs w:val="22"/>
          <w:highlight w:val="black"/>
        </w:rPr>
        <w:t xml:space="preserve">TOTAL </w:t>
      </w:r>
      <w:r w:rsidRPr="007A1BF4">
        <w:rPr>
          <w:rFonts w:ascii="Arial" w:hAnsi="Arial" w:cs="Arial"/>
          <w:b/>
          <w:color w:val="FFFFFF"/>
          <w:sz w:val="22"/>
          <w:szCs w:val="22"/>
          <w:highlight w:val="black"/>
        </w:rPr>
        <w:t>Number of subjects accrued</w:t>
      </w:r>
      <w:r w:rsidRPr="007A1BF4">
        <w:rPr>
          <w:rFonts w:ascii="Arial" w:hAnsi="Arial" w:cs="Arial"/>
          <w:b/>
          <w:sz w:val="22"/>
          <w:szCs w:val="22"/>
        </w:rPr>
        <w:t>:</w:t>
      </w:r>
      <w:r w:rsidRPr="007A1BF4">
        <w:rPr>
          <w:rFonts w:ascii="Arial" w:hAnsi="Arial" w:cs="Arial"/>
          <w:sz w:val="22"/>
          <w:szCs w:val="22"/>
        </w:rPr>
        <w:tab/>
      </w:r>
    </w:p>
    <w:p w14:paraId="4D1C3FC2" w14:textId="77777777" w:rsidR="00821215" w:rsidRPr="007A1BF4" w:rsidRDefault="00821215">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7" w:lineRule="auto"/>
        <w:ind w:left="900" w:right="-720" w:firstLine="5040"/>
        <w:rPr>
          <w:rFonts w:ascii="Arial" w:hAnsi="Arial" w:cs="Arial"/>
          <w:sz w:val="16"/>
          <w:szCs w:val="16"/>
        </w:rPr>
      </w:pPr>
    </w:p>
    <w:p w14:paraId="4FC6E6FE" w14:textId="77777777" w:rsidR="00821215" w:rsidRPr="007A1BF4" w:rsidRDefault="00455EAB" w:rsidP="00455EAB">
      <w:pPr>
        <w:widowControl/>
        <w:tabs>
          <w:tab w:val="left" w:pos="-540"/>
          <w:tab w:val="left" w:pos="18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5" w:lineRule="auto"/>
        <w:ind w:left="360" w:right="-720"/>
        <w:rPr>
          <w:rFonts w:ascii="Arial" w:hAnsi="Arial" w:cs="Arial"/>
          <w:i/>
          <w:iCs/>
          <w:sz w:val="22"/>
          <w:szCs w:val="22"/>
        </w:rPr>
      </w:pPr>
      <w:r w:rsidRPr="007A1BF4">
        <w:rPr>
          <w:rFonts w:ascii="Arial" w:hAnsi="Arial" w:cs="Arial"/>
          <w:b/>
          <w:sz w:val="22"/>
          <w:szCs w:val="22"/>
        </w:rPr>
        <w:t>A TOTAL of ___</w:t>
      </w:r>
      <w:r w:rsidR="00821215" w:rsidRPr="007A1BF4">
        <w:rPr>
          <w:rFonts w:ascii="Arial" w:hAnsi="Arial" w:cs="Arial"/>
          <w:b/>
          <w:sz w:val="22"/>
          <w:szCs w:val="22"/>
        </w:rPr>
        <w:t>___</w:t>
      </w:r>
      <w:r w:rsidRPr="007A1BF4">
        <w:rPr>
          <w:rFonts w:ascii="Arial" w:hAnsi="Arial" w:cs="Arial"/>
          <w:b/>
          <w:sz w:val="22"/>
          <w:szCs w:val="22"/>
        </w:rPr>
        <w:t xml:space="preserve"> subjects have been accrued</w:t>
      </w:r>
      <w:r w:rsidRPr="007A1BF4">
        <w:rPr>
          <w:rFonts w:ascii="Arial" w:hAnsi="Arial" w:cs="Arial"/>
          <w:sz w:val="22"/>
          <w:szCs w:val="22"/>
        </w:rPr>
        <w:t xml:space="preserve"> </w:t>
      </w:r>
      <w:r w:rsidR="00821215" w:rsidRPr="007A1BF4">
        <w:rPr>
          <w:rFonts w:ascii="Arial" w:hAnsi="Arial" w:cs="Arial"/>
          <w:b/>
          <w:sz w:val="22"/>
          <w:szCs w:val="22"/>
        </w:rPr>
        <w:t xml:space="preserve">since the </w:t>
      </w:r>
      <w:r w:rsidR="000F2191" w:rsidRPr="007A1BF4">
        <w:rPr>
          <w:rFonts w:ascii="Arial" w:hAnsi="Arial" w:cs="Arial"/>
          <w:b/>
          <w:sz w:val="22"/>
          <w:szCs w:val="22"/>
          <w:u w:val="single"/>
        </w:rPr>
        <w:t>beginning</w:t>
      </w:r>
      <w:r w:rsidR="000F2191" w:rsidRPr="007A1BF4">
        <w:rPr>
          <w:rFonts w:ascii="Arial" w:hAnsi="Arial" w:cs="Arial"/>
          <w:b/>
          <w:sz w:val="22"/>
          <w:szCs w:val="22"/>
        </w:rPr>
        <w:t xml:space="preserve"> of the research</w:t>
      </w:r>
      <w:r w:rsidR="00821215" w:rsidRPr="007A1BF4">
        <w:rPr>
          <w:rFonts w:ascii="Arial" w:hAnsi="Arial" w:cs="Arial"/>
          <w:b/>
          <w:sz w:val="22"/>
          <w:szCs w:val="22"/>
        </w:rPr>
        <w:t>.</w:t>
      </w:r>
      <w:r w:rsidR="00821215" w:rsidRPr="007A1BF4">
        <w:rPr>
          <w:rFonts w:ascii="Arial" w:hAnsi="Arial" w:cs="Arial"/>
          <w:i/>
          <w:iCs/>
          <w:sz w:val="22"/>
          <w:szCs w:val="22"/>
        </w:rPr>
        <w:t xml:space="preserve">  </w:t>
      </w:r>
      <w:r w:rsidR="00821215" w:rsidRPr="007A1BF4">
        <w:rPr>
          <w:rFonts w:ascii="Arial" w:hAnsi="Arial" w:cs="Arial"/>
          <w:sz w:val="22"/>
          <w:szCs w:val="22"/>
        </w:rPr>
        <w:t>(Cumulative number of subjects accrued for all years</w:t>
      </w:r>
      <w:r w:rsidRPr="007A1BF4">
        <w:rPr>
          <w:rFonts w:ascii="Arial" w:hAnsi="Arial" w:cs="Arial"/>
          <w:sz w:val="22"/>
          <w:szCs w:val="22"/>
        </w:rPr>
        <w:t xml:space="preserve"> </w:t>
      </w:r>
      <w:r w:rsidR="00821215" w:rsidRPr="007A1BF4">
        <w:rPr>
          <w:rFonts w:ascii="Arial" w:hAnsi="Arial" w:cs="Arial"/>
          <w:sz w:val="22"/>
          <w:szCs w:val="22"/>
        </w:rPr>
        <w:t>of the protocol</w:t>
      </w:r>
      <w:r w:rsidR="000F2191" w:rsidRPr="007A1BF4">
        <w:rPr>
          <w:rFonts w:ascii="Arial" w:hAnsi="Arial" w:cs="Arial"/>
          <w:sz w:val="22"/>
          <w:szCs w:val="22"/>
        </w:rPr>
        <w:t>; therefore, do NOT only indicate subject accrued in the past year</w:t>
      </w:r>
      <w:r w:rsidRPr="007A1BF4">
        <w:rPr>
          <w:rFonts w:ascii="Arial" w:hAnsi="Arial" w:cs="Arial"/>
          <w:sz w:val="22"/>
          <w:szCs w:val="22"/>
        </w:rPr>
        <w:t xml:space="preserve"> or only subject’s whose data has been used for the research.  All subjects who consented must be indicated above</w:t>
      </w:r>
      <w:r w:rsidR="00821215" w:rsidRPr="007A1BF4">
        <w:rPr>
          <w:rFonts w:ascii="Arial" w:hAnsi="Arial" w:cs="Arial"/>
          <w:sz w:val="22"/>
          <w:szCs w:val="22"/>
        </w:rPr>
        <w:t>).</w:t>
      </w:r>
    </w:p>
    <w:p w14:paraId="1C987F3C" w14:textId="77777777" w:rsidR="00821215" w:rsidRPr="007A1BF4" w:rsidRDefault="00821215">
      <w:pPr>
        <w:pStyle w:val="Level1"/>
        <w:widowControl/>
        <w:numPr>
          <w:ilvl w:val="0"/>
          <w:numId w:val="0"/>
        </w:numPr>
        <w:tabs>
          <w:tab w:val="left" w:pos="-540"/>
          <w:tab w:val="left" w:pos="36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rPr>
          <w:rFonts w:ascii="Arial" w:hAnsi="Arial" w:cs="Arial"/>
          <w:i/>
          <w:iCs/>
          <w:sz w:val="22"/>
          <w:szCs w:val="22"/>
        </w:rPr>
      </w:pPr>
    </w:p>
    <w:p w14:paraId="2155D5EC" w14:textId="77777777" w:rsidR="00821215" w:rsidRPr="007A1BF4" w:rsidRDefault="00821215">
      <w:pPr>
        <w:pStyle w:val="Level1"/>
        <w:widowControl/>
        <w:numPr>
          <w:ilvl w:val="0"/>
          <w:numId w:val="0"/>
        </w:numPr>
        <w:tabs>
          <w:tab w:val="left" w:pos="-540"/>
          <w:tab w:val="left" w:pos="36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rPr>
          <w:rFonts w:ascii="Arial" w:hAnsi="Arial" w:cs="Arial"/>
          <w:b/>
          <w:bCs/>
          <w:sz w:val="22"/>
          <w:szCs w:val="22"/>
        </w:rPr>
      </w:pPr>
      <w:r w:rsidRPr="007A1BF4">
        <w:rPr>
          <w:rFonts w:ascii="Arial" w:hAnsi="Arial" w:cs="Arial"/>
          <w:b/>
          <w:bCs/>
          <w:sz w:val="22"/>
          <w:szCs w:val="22"/>
        </w:rPr>
        <w:lastRenderedPageBreak/>
        <w:t xml:space="preserve">C.  </w:t>
      </w:r>
      <w:r w:rsidRPr="007A1BF4">
        <w:rPr>
          <w:rFonts w:ascii="Arial" w:hAnsi="Arial" w:cs="Arial"/>
          <w:b/>
          <w:bCs/>
          <w:color w:val="FFFFFF"/>
          <w:sz w:val="22"/>
          <w:szCs w:val="22"/>
          <w:highlight w:val="black"/>
          <w:u w:val="single"/>
        </w:rPr>
        <w:t>New Research Findings</w:t>
      </w:r>
      <w:r w:rsidRPr="007A1BF4">
        <w:rPr>
          <w:rFonts w:ascii="Arial" w:hAnsi="Arial" w:cs="Arial"/>
          <w:b/>
          <w:bCs/>
          <w:sz w:val="22"/>
          <w:szCs w:val="22"/>
          <w:u w:val="single"/>
        </w:rPr>
        <w:t>:</w:t>
      </w:r>
    </w:p>
    <w:p w14:paraId="74FC9041" w14:textId="77777777" w:rsidR="00821215" w:rsidRPr="007A1BF4" w:rsidRDefault="00821215" w:rsidP="00095289">
      <w:pPr>
        <w:widowControl/>
        <w:tabs>
          <w:tab w:val="left" w:pos="-540"/>
          <w:tab w:val="left" w:pos="180"/>
          <w:tab w:val="left" w:pos="36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360" w:right="-720" w:hanging="360"/>
        <w:rPr>
          <w:rFonts w:ascii="Arial" w:hAnsi="Arial" w:cs="Arial"/>
          <w:b/>
          <w:bCs/>
          <w:sz w:val="22"/>
          <w:szCs w:val="22"/>
        </w:rPr>
      </w:pPr>
      <w:r w:rsidRPr="007A1BF4">
        <w:rPr>
          <w:rFonts w:ascii="Arial" w:hAnsi="Arial" w:cs="Arial"/>
          <w:sz w:val="22"/>
          <w:szCs w:val="22"/>
        </w:rPr>
        <w:t xml:space="preserve">    </w:t>
      </w:r>
      <w:r w:rsidRPr="007A1BF4">
        <w:rPr>
          <w:rFonts w:ascii="Arial" w:hAnsi="Arial" w:cs="Arial"/>
          <w:b/>
          <w:bCs/>
          <w:sz w:val="22"/>
          <w:szCs w:val="22"/>
        </w:rPr>
        <w:tab/>
        <w:t>Federal policy requires that you provide the following information regarding any new research findings (yours or others) that could affect the risk to subjects and/or their willingness to participate in your study.</w:t>
      </w:r>
    </w:p>
    <w:p w14:paraId="1836FF6F" w14:textId="77777777" w:rsidR="00821215" w:rsidRPr="007A1BF4" w:rsidRDefault="00821215">
      <w:pPr>
        <w:widowControl/>
        <w:tabs>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36" w:lineRule="auto"/>
        <w:ind w:left="450" w:firstLine="2160"/>
        <w:rPr>
          <w:rFonts w:ascii="Arial" w:hAnsi="Arial" w:cs="Arial"/>
          <w:sz w:val="22"/>
          <w:szCs w:val="22"/>
        </w:rPr>
      </w:pPr>
    </w:p>
    <w:p w14:paraId="10F1F582"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C1</w:t>
      </w:r>
      <w:r w:rsidRPr="007A1BF4">
        <w:rPr>
          <w:rFonts w:ascii="Arial" w:hAnsi="Arial" w:cs="Arial"/>
          <w:sz w:val="22"/>
          <w:szCs w:val="22"/>
        </w:rPr>
        <w:t xml:space="preserve">.   Summarize on a separate sheet any new information that is relevant to the risk to subjects or that may affect the subjects willingness to participate in the research (e.g., information or adverse effects resulting from this or other research, recent literature, reports on multi-center trials, and any other relevant information).  ___ Attached </w:t>
      </w:r>
      <w:r w:rsidRPr="007A1BF4">
        <w:rPr>
          <w:rFonts w:ascii="Arial" w:hAnsi="Arial" w:cs="Arial"/>
          <w:sz w:val="22"/>
          <w:szCs w:val="22"/>
        </w:rPr>
        <w:tab/>
        <w:t xml:space="preserve"> ___ No new information</w:t>
      </w:r>
    </w:p>
    <w:p w14:paraId="2D6427D6"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p>
    <w:p w14:paraId="76590BA4"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C2.</w:t>
      </w:r>
      <w:r w:rsidRPr="007A1BF4">
        <w:rPr>
          <w:rFonts w:ascii="Arial" w:hAnsi="Arial" w:cs="Arial"/>
          <w:b/>
          <w:bCs/>
          <w:sz w:val="22"/>
          <w:szCs w:val="22"/>
        </w:rPr>
        <w:tab/>
      </w:r>
      <w:r w:rsidRPr="007A1BF4">
        <w:rPr>
          <w:rFonts w:ascii="Arial" w:hAnsi="Arial" w:cs="Arial"/>
          <w:sz w:val="22"/>
          <w:szCs w:val="22"/>
        </w:rPr>
        <w:t xml:space="preserve">Should any of this information be disclosed to subjects who have already participated in the study?  </w:t>
      </w:r>
    </w:p>
    <w:p w14:paraId="512076AE"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ab/>
      </w:r>
      <w:r w:rsidRPr="007A1BF4">
        <w:rPr>
          <w:rFonts w:ascii="Arial" w:hAnsi="Arial" w:cs="Arial"/>
          <w:sz w:val="22"/>
          <w:szCs w:val="22"/>
        </w:rPr>
        <w:t>___ Yes</w:t>
      </w:r>
      <w:r w:rsidRPr="007A1BF4">
        <w:rPr>
          <w:rFonts w:ascii="Arial" w:hAnsi="Arial" w:cs="Arial"/>
          <w:sz w:val="22"/>
          <w:szCs w:val="22"/>
        </w:rPr>
        <w:tab/>
      </w:r>
      <w:r w:rsidRPr="007A1BF4">
        <w:rPr>
          <w:rFonts w:ascii="Arial" w:hAnsi="Arial" w:cs="Arial"/>
          <w:sz w:val="22"/>
          <w:szCs w:val="22"/>
        </w:rPr>
        <w:tab/>
        <w:t xml:space="preserve"> ___ No     </w:t>
      </w:r>
      <w:r w:rsidRPr="007A1BF4">
        <w:rPr>
          <w:rFonts w:ascii="Arial" w:hAnsi="Arial" w:cs="Arial"/>
          <w:sz w:val="22"/>
          <w:szCs w:val="22"/>
        </w:rPr>
        <w:tab/>
        <w:t xml:space="preserve">___No new information  </w:t>
      </w:r>
    </w:p>
    <w:p w14:paraId="6575E4D3" w14:textId="369D8F64"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b/>
          <w:bCs/>
          <w:sz w:val="22"/>
          <w:szCs w:val="22"/>
        </w:rPr>
      </w:pPr>
      <w:r w:rsidRPr="007A1BF4">
        <w:rPr>
          <w:rFonts w:ascii="Arial" w:hAnsi="Arial" w:cs="Arial"/>
          <w:sz w:val="22"/>
          <w:szCs w:val="22"/>
        </w:rPr>
        <w:t>If yes, please describe</w:t>
      </w:r>
      <w:r w:rsidR="0047249B">
        <w:rPr>
          <w:rFonts w:ascii="Arial" w:hAnsi="Arial" w:cs="Arial"/>
          <w:sz w:val="22"/>
          <w:szCs w:val="22"/>
        </w:rPr>
        <w:t xml:space="preserve"> on a </w:t>
      </w:r>
      <w:r w:rsidRPr="007A1BF4">
        <w:rPr>
          <w:rFonts w:ascii="Arial" w:hAnsi="Arial" w:cs="Arial"/>
          <w:sz w:val="22"/>
          <w:szCs w:val="22"/>
        </w:rPr>
        <w:t xml:space="preserve">separate </w:t>
      </w:r>
      <w:r w:rsidR="0047249B">
        <w:rPr>
          <w:rFonts w:ascii="Arial" w:hAnsi="Arial" w:cs="Arial"/>
          <w:sz w:val="22"/>
          <w:szCs w:val="22"/>
        </w:rPr>
        <w:t>page and attach to this form</w:t>
      </w:r>
      <w:r w:rsidRPr="007A1BF4">
        <w:rPr>
          <w:rFonts w:ascii="Arial" w:hAnsi="Arial" w:cs="Arial"/>
          <w:sz w:val="22"/>
          <w:szCs w:val="22"/>
        </w:rPr>
        <w:t>.</w:t>
      </w:r>
    </w:p>
    <w:p w14:paraId="76D856E7"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b/>
          <w:bCs/>
          <w:sz w:val="22"/>
          <w:szCs w:val="22"/>
        </w:rPr>
      </w:pPr>
    </w:p>
    <w:p w14:paraId="648ADD78"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C3.</w:t>
      </w:r>
      <w:r w:rsidRPr="007A1BF4">
        <w:rPr>
          <w:rFonts w:ascii="Arial" w:hAnsi="Arial" w:cs="Arial"/>
          <w:sz w:val="22"/>
          <w:szCs w:val="22"/>
        </w:rPr>
        <w:tab/>
        <w:t>Have any subjects experienced reportable unexpected reactions and/or adverse events or complications since last scheduled annual review?</w:t>
      </w:r>
    </w:p>
    <w:p w14:paraId="3E5F20AE"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sz w:val="22"/>
          <w:szCs w:val="22"/>
        </w:rPr>
      </w:pPr>
      <w:r w:rsidRPr="007A1BF4">
        <w:rPr>
          <w:rFonts w:ascii="Arial" w:hAnsi="Arial" w:cs="Arial"/>
          <w:sz w:val="22"/>
          <w:szCs w:val="22"/>
        </w:rPr>
        <w:t>___ Yes</w:t>
      </w:r>
      <w:r w:rsidRPr="007A1BF4">
        <w:rPr>
          <w:rFonts w:ascii="Arial" w:hAnsi="Arial" w:cs="Arial"/>
          <w:sz w:val="22"/>
          <w:szCs w:val="22"/>
        </w:rPr>
        <w:tab/>
      </w:r>
      <w:r w:rsidRPr="007A1BF4">
        <w:rPr>
          <w:rFonts w:ascii="Arial" w:hAnsi="Arial" w:cs="Arial"/>
          <w:sz w:val="22"/>
          <w:szCs w:val="22"/>
        </w:rPr>
        <w:tab/>
        <w:t xml:space="preserve"> ___ No     If yes, please attach an Unexpected/Adverse Event Report</w:t>
      </w:r>
      <w:r w:rsidR="00020C08" w:rsidRPr="007A1BF4">
        <w:rPr>
          <w:rFonts w:ascii="Arial" w:hAnsi="Arial" w:cs="Arial"/>
          <w:sz w:val="22"/>
          <w:szCs w:val="22"/>
        </w:rPr>
        <w:t>*</w:t>
      </w:r>
      <w:r w:rsidRPr="007A1BF4">
        <w:rPr>
          <w:rFonts w:ascii="Arial" w:hAnsi="Arial" w:cs="Arial"/>
          <w:sz w:val="22"/>
          <w:szCs w:val="22"/>
        </w:rPr>
        <w:t xml:space="preserve"> or provide the date on which an Unexpected/Adverse Event Report</w:t>
      </w:r>
      <w:r w:rsidR="00020C08" w:rsidRPr="007A1BF4">
        <w:rPr>
          <w:rFonts w:ascii="Arial" w:hAnsi="Arial" w:cs="Arial"/>
          <w:sz w:val="22"/>
          <w:szCs w:val="22"/>
        </w:rPr>
        <w:t>*</w:t>
      </w:r>
      <w:r w:rsidRPr="007A1BF4">
        <w:rPr>
          <w:rFonts w:ascii="Arial" w:hAnsi="Arial" w:cs="Arial"/>
          <w:sz w:val="22"/>
          <w:szCs w:val="22"/>
        </w:rPr>
        <w:t xml:space="preserve"> was filed.</w:t>
      </w:r>
    </w:p>
    <w:p w14:paraId="6275961D"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p>
    <w:p w14:paraId="540CCDBF"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C4.</w:t>
      </w:r>
      <w:r w:rsidRPr="007A1BF4">
        <w:rPr>
          <w:rFonts w:ascii="Arial" w:hAnsi="Arial" w:cs="Arial"/>
          <w:sz w:val="22"/>
          <w:szCs w:val="22"/>
        </w:rPr>
        <w:tab/>
        <w:t>Have any subjects complained about any aspects of their participation in the research?</w:t>
      </w:r>
    </w:p>
    <w:p w14:paraId="0A3DF1DB"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sz w:val="22"/>
          <w:szCs w:val="22"/>
        </w:rPr>
      </w:pPr>
      <w:r w:rsidRPr="007A1BF4">
        <w:rPr>
          <w:rFonts w:ascii="Arial" w:hAnsi="Arial" w:cs="Arial"/>
          <w:sz w:val="22"/>
          <w:szCs w:val="22"/>
        </w:rPr>
        <w:t xml:space="preserve">___ Yes </w:t>
      </w:r>
      <w:r w:rsidRPr="007A1BF4">
        <w:rPr>
          <w:rFonts w:ascii="Arial" w:hAnsi="Arial" w:cs="Arial"/>
          <w:sz w:val="22"/>
          <w:szCs w:val="22"/>
        </w:rPr>
        <w:tab/>
        <w:t xml:space="preserve"> ___ No     If yes, please attach an Unexpected/Adverse Event Report</w:t>
      </w:r>
      <w:r w:rsidR="00020C08" w:rsidRPr="007A1BF4">
        <w:rPr>
          <w:rFonts w:ascii="Arial" w:hAnsi="Arial" w:cs="Arial"/>
          <w:sz w:val="22"/>
          <w:szCs w:val="22"/>
        </w:rPr>
        <w:t>*</w:t>
      </w:r>
      <w:r w:rsidRPr="007A1BF4">
        <w:rPr>
          <w:rFonts w:ascii="Arial" w:hAnsi="Arial" w:cs="Arial"/>
          <w:sz w:val="22"/>
          <w:szCs w:val="22"/>
        </w:rPr>
        <w:t xml:space="preserve"> or provide the date on which an Unexpected/Adverse Event Report</w:t>
      </w:r>
      <w:r w:rsidR="00020C08" w:rsidRPr="007A1BF4">
        <w:rPr>
          <w:rFonts w:ascii="Arial" w:hAnsi="Arial" w:cs="Arial"/>
          <w:sz w:val="22"/>
          <w:szCs w:val="22"/>
        </w:rPr>
        <w:t>*</w:t>
      </w:r>
      <w:r w:rsidRPr="007A1BF4">
        <w:rPr>
          <w:rFonts w:ascii="Arial" w:hAnsi="Arial" w:cs="Arial"/>
          <w:sz w:val="22"/>
          <w:szCs w:val="22"/>
        </w:rPr>
        <w:t xml:space="preserve"> was filed</w:t>
      </w:r>
    </w:p>
    <w:p w14:paraId="05740D65"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p>
    <w:p w14:paraId="50327CF5" w14:textId="7BC0825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C5.</w:t>
      </w:r>
      <w:r w:rsidRPr="007A1BF4">
        <w:rPr>
          <w:rFonts w:ascii="Arial" w:hAnsi="Arial" w:cs="Arial"/>
          <w:b/>
          <w:bCs/>
          <w:sz w:val="22"/>
          <w:szCs w:val="22"/>
        </w:rPr>
        <w:tab/>
      </w:r>
      <w:r w:rsidRPr="007A1BF4">
        <w:rPr>
          <w:rFonts w:ascii="Arial" w:hAnsi="Arial" w:cs="Arial"/>
          <w:sz w:val="22"/>
          <w:szCs w:val="22"/>
        </w:rPr>
        <w:t xml:space="preserve">Please review your last-approved Informed Consent Form.  </w:t>
      </w:r>
      <w:r w:rsidR="0047249B" w:rsidRPr="007A1BF4">
        <w:rPr>
          <w:rFonts w:ascii="Arial" w:hAnsi="Arial" w:cs="Arial"/>
          <w:sz w:val="22"/>
          <w:szCs w:val="22"/>
        </w:rPr>
        <w:t>Considering</w:t>
      </w:r>
      <w:r w:rsidRPr="007A1BF4">
        <w:rPr>
          <w:rFonts w:ascii="Arial" w:hAnsi="Arial" w:cs="Arial"/>
          <w:sz w:val="22"/>
          <w:szCs w:val="22"/>
        </w:rPr>
        <w:t xml:space="preserve"> your experience in the conduct of this study, are the actual risks and benefits still adequately addressed in the informed consent form?</w:t>
      </w:r>
    </w:p>
    <w:p w14:paraId="3BF0B5B8"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ab/>
      </w:r>
      <w:r w:rsidRPr="007A1BF4">
        <w:rPr>
          <w:rFonts w:ascii="Arial" w:hAnsi="Arial" w:cs="Arial"/>
          <w:sz w:val="22"/>
          <w:szCs w:val="22"/>
        </w:rPr>
        <w:t xml:space="preserve"> ___ Yes</w:t>
      </w:r>
      <w:r w:rsidRPr="007A1BF4">
        <w:rPr>
          <w:rFonts w:ascii="Arial" w:hAnsi="Arial" w:cs="Arial"/>
          <w:sz w:val="22"/>
          <w:szCs w:val="22"/>
        </w:rPr>
        <w:tab/>
        <w:t xml:space="preserve"> ___ No     </w:t>
      </w:r>
    </w:p>
    <w:p w14:paraId="1C783135" w14:textId="7FE46AA5"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sz w:val="22"/>
          <w:szCs w:val="22"/>
        </w:rPr>
      </w:pPr>
      <w:r w:rsidRPr="007A1BF4">
        <w:rPr>
          <w:rFonts w:ascii="Arial" w:hAnsi="Arial" w:cs="Arial"/>
          <w:sz w:val="22"/>
          <w:szCs w:val="22"/>
        </w:rPr>
        <w:t xml:space="preserve">If no, please </w:t>
      </w:r>
      <w:r w:rsidR="0047249B" w:rsidRPr="007A1BF4">
        <w:rPr>
          <w:rFonts w:ascii="Arial" w:hAnsi="Arial" w:cs="Arial"/>
          <w:sz w:val="22"/>
          <w:szCs w:val="22"/>
        </w:rPr>
        <w:t>describe</w:t>
      </w:r>
      <w:r w:rsidR="0047249B">
        <w:rPr>
          <w:rFonts w:ascii="Arial" w:hAnsi="Arial" w:cs="Arial"/>
          <w:sz w:val="22"/>
          <w:szCs w:val="22"/>
        </w:rPr>
        <w:t xml:space="preserve"> on a </w:t>
      </w:r>
      <w:r w:rsidR="0047249B" w:rsidRPr="007A1BF4">
        <w:rPr>
          <w:rFonts w:ascii="Arial" w:hAnsi="Arial" w:cs="Arial"/>
          <w:sz w:val="22"/>
          <w:szCs w:val="22"/>
        </w:rPr>
        <w:t xml:space="preserve">separate </w:t>
      </w:r>
      <w:r w:rsidR="0047249B">
        <w:rPr>
          <w:rFonts w:ascii="Arial" w:hAnsi="Arial" w:cs="Arial"/>
          <w:sz w:val="22"/>
          <w:szCs w:val="22"/>
        </w:rPr>
        <w:t>page and attach to this form</w:t>
      </w:r>
      <w:r w:rsidR="0047249B" w:rsidRPr="007A1BF4">
        <w:rPr>
          <w:rFonts w:ascii="Arial" w:hAnsi="Arial" w:cs="Arial"/>
          <w:sz w:val="22"/>
          <w:szCs w:val="22"/>
        </w:rPr>
        <w:t>.</w:t>
      </w:r>
    </w:p>
    <w:p w14:paraId="4A047E2B"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p>
    <w:p w14:paraId="29690F24"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C6.</w:t>
      </w:r>
      <w:r w:rsidRPr="007A1BF4">
        <w:rPr>
          <w:rFonts w:ascii="Arial" w:hAnsi="Arial" w:cs="Arial"/>
          <w:sz w:val="22"/>
          <w:szCs w:val="22"/>
        </w:rPr>
        <w:tab/>
        <w:t>Has there been any difficulty obtaining/retaining subjects or obtaining informed consent during the previous approval period? ___ Yes</w:t>
      </w:r>
      <w:r w:rsidRPr="007A1BF4">
        <w:rPr>
          <w:rFonts w:ascii="Arial" w:hAnsi="Arial" w:cs="Arial"/>
          <w:sz w:val="22"/>
          <w:szCs w:val="22"/>
        </w:rPr>
        <w:tab/>
        <w:t xml:space="preserve"> ___ No    </w:t>
      </w:r>
    </w:p>
    <w:p w14:paraId="3E76918C" w14:textId="32F974D4"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sz w:val="22"/>
          <w:szCs w:val="22"/>
        </w:rPr>
      </w:pPr>
      <w:r w:rsidRPr="007A1BF4">
        <w:rPr>
          <w:rFonts w:ascii="Arial" w:hAnsi="Arial" w:cs="Arial"/>
          <w:sz w:val="22"/>
          <w:szCs w:val="22"/>
        </w:rPr>
        <w:t xml:space="preserve">If yes, </w:t>
      </w:r>
      <w:r w:rsidR="0047249B" w:rsidRPr="007A1BF4">
        <w:rPr>
          <w:rFonts w:ascii="Arial" w:hAnsi="Arial" w:cs="Arial"/>
          <w:sz w:val="22"/>
          <w:szCs w:val="22"/>
        </w:rPr>
        <w:t>describe</w:t>
      </w:r>
      <w:r w:rsidR="0047249B">
        <w:rPr>
          <w:rFonts w:ascii="Arial" w:hAnsi="Arial" w:cs="Arial"/>
          <w:sz w:val="22"/>
          <w:szCs w:val="22"/>
        </w:rPr>
        <w:t xml:space="preserve"> on a </w:t>
      </w:r>
      <w:r w:rsidR="0047249B" w:rsidRPr="007A1BF4">
        <w:rPr>
          <w:rFonts w:ascii="Arial" w:hAnsi="Arial" w:cs="Arial"/>
          <w:sz w:val="22"/>
          <w:szCs w:val="22"/>
        </w:rPr>
        <w:t xml:space="preserve">separate </w:t>
      </w:r>
      <w:r w:rsidR="0047249B">
        <w:rPr>
          <w:rFonts w:ascii="Arial" w:hAnsi="Arial" w:cs="Arial"/>
          <w:sz w:val="22"/>
          <w:szCs w:val="22"/>
        </w:rPr>
        <w:t>page and attach to this form</w:t>
      </w:r>
      <w:r w:rsidR="0047249B" w:rsidRPr="007A1BF4">
        <w:rPr>
          <w:rFonts w:ascii="Arial" w:hAnsi="Arial" w:cs="Arial"/>
          <w:sz w:val="22"/>
          <w:szCs w:val="22"/>
        </w:rPr>
        <w:t>.</w:t>
      </w:r>
    </w:p>
    <w:p w14:paraId="65BA8DE9"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p>
    <w:p w14:paraId="40E30C9F" w14:textId="77777777" w:rsidR="00821215" w:rsidRPr="007A1BF4" w:rsidRDefault="00821215">
      <w:pPr>
        <w:widowControl/>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C7.</w:t>
      </w:r>
      <w:r w:rsidRPr="007A1BF4">
        <w:rPr>
          <w:rFonts w:ascii="Arial" w:hAnsi="Arial" w:cs="Arial"/>
          <w:sz w:val="22"/>
          <w:szCs w:val="22"/>
        </w:rPr>
        <w:tab/>
        <w:t>Please complete the following:</w:t>
      </w:r>
    </w:p>
    <w:p w14:paraId="6167F598" w14:textId="77777777" w:rsidR="00821215" w:rsidRPr="007A1BF4" w:rsidRDefault="00821215">
      <w:pPr>
        <w:widowControl/>
        <w:tabs>
          <w:tab w:val="left" w:pos="1440"/>
        </w:tabs>
        <w:spacing w:line="236" w:lineRule="auto"/>
        <w:ind w:left="1440" w:hanging="540"/>
        <w:rPr>
          <w:rFonts w:ascii="Arial" w:hAnsi="Arial" w:cs="Arial"/>
          <w:sz w:val="22"/>
          <w:szCs w:val="22"/>
        </w:rPr>
      </w:pPr>
      <w:r w:rsidRPr="007A1BF4">
        <w:rPr>
          <w:rFonts w:ascii="Arial" w:hAnsi="Arial" w:cs="Arial"/>
          <w:sz w:val="22"/>
          <w:szCs w:val="22"/>
        </w:rPr>
        <w:t>____</w:t>
      </w:r>
      <w:r w:rsidRPr="007A1BF4">
        <w:rPr>
          <w:rFonts w:ascii="Arial" w:hAnsi="Arial" w:cs="Arial"/>
          <w:sz w:val="22"/>
          <w:szCs w:val="22"/>
        </w:rPr>
        <w:tab/>
        <w:t>Approximately how many potential subjects have refused participation? (If available)</w:t>
      </w:r>
    </w:p>
    <w:p w14:paraId="6C45AD25" w14:textId="77777777" w:rsidR="00821215" w:rsidRPr="007A1BF4" w:rsidRDefault="00821215">
      <w:pPr>
        <w:widowControl/>
        <w:tabs>
          <w:tab w:val="left" w:pos="1440"/>
        </w:tabs>
        <w:spacing w:line="236" w:lineRule="auto"/>
        <w:ind w:left="1440" w:hanging="540"/>
        <w:rPr>
          <w:rFonts w:ascii="Arial" w:hAnsi="Arial" w:cs="Arial"/>
          <w:sz w:val="22"/>
          <w:szCs w:val="22"/>
        </w:rPr>
      </w:pPr>
      <w:r w:rsidRPr="007A1BF4">
        <w:rPr>
          <w:rFonts w:ascii="Arial" w:hAnsi="Arial" w:cs="Arial"/>
          <w:sz w:val="22"/>
          <w:szCs w:val="22"/>
        </w:rPr>
        <w:t>____</w:t>
      </w:r>
      <w:r w:rsidRPr="007A1BF4">
        <w:rPr>
          <w:rFonts w:ascii="Arial" w:hAnsi="Arial" w:cs="Arial"/>
          <w:sz w:val="22"/>
          <w:szCs w:val="22"/>
        </w:rPr>
        <w:tab/>
        <w:t>How many subjects have voluntarily withdrawn participation at their own initiative?</w:t>
      </w:r>
    </w:p>
    <w:p w14:paraId="481057FB" w14:textId="77777777" w:rsidR="00020C08" w:rsidRPr="007A1BF4" w:rsidRDefault="00821215" w:rsidP="00020C08">
      <w:pPr>
        <w:widowControl/>
        <w:tabs>
          <w:tab w:val="left" w:pos="1440"/>
        </w:tabs>
        <w:spacing w:line="236" w:lineRule="auto"/>
        <w:ind w:left="1440" w:hanging="540"/>
        <w:rPr>
          <w:rFonts w:ascii="Arial" w:hAnsi="Arial" w:cs="Arial"/>
          <w:sz w:val="22"/>
          <w:szCs w:val="22"/>
        </w:rPr>
      </w:pPr>
      <w:r w:rsidRPr="007A1BF4">
        <w:rPr>
          <w:rFonts w:ascii="Arial" w:hAnsi="Arial" w:cs="Arial"/>
          <w:sz w:val="22"/>
          <w:szCs w:val="22"/>
        </w:rPr>
        <w:t>____</w:t>
      </w:r>
      <w:r w:rsidRPr="007A1BF4">
        <w:rPr>
          <w:rFonts w:ascii="Arial" w:hAnsi="Arial" w:cs="Arial"/>
          <w:sz w:val="22"/>
          <w:szCs w:val="22"/>
        </w:rPr>
        <w:tab/>
        <w:t>How many subjects have withdrawn participation at the initiative of the PI?</w:t>
      </w:r>
    </w:p>
    <w:p w14:paraId="360C159F" w14:textId="77777777" w:rsidR="00020C08" w:rsidRPr="007A1BF4" w:rsidRDefault="00020C08" w:rsidP="00020C08">
      <w:pPr>
        <w:widowControl/>
        <w:tabs>
          <w:tab w:val="left" w:pos="1440"/>
        </w:tabs>
        <w:spacing w:line="236" w:lineRule="auto"/>
        <w:ind w:left="1440" w:hanging="540"/>
        <w:rPr>
          <w:rFonts w:ascii="Arial" w:hAnsi="Arial" w:cs="Arial"/>
          <w:sz w:val="22"/>
          <w:szCs w:val="22"/>
        </w:rPr>
      </w:pPr>
    </w:p>
    <w:p w14:paraId="08A63BA6" w14:textId="24FF20F9" w:rsidR="00821215" w:rsidRPr="007A1BF4" w:rsidRDefault="00020C08" w:rsidP="00020C08">
      <w:pPr>
        <w:widowControl/>
        <w:tabs>
          <w:tab w:val="left" w:pos="1440"/>
        </w:tabs>
        <w:spacing w:line="236" w:lineRule="auto"/>
        <w:ind w:left="-432" w:right="-432" w:hanging="540"/>
        <w:rPr>
          <w:rFonts w:ascii="Arial" w:hAnsi="Arial" w:cs="Arial"/>
          <w:sz w:val="22"/>
          <w:szCs w:val="22"/>
        </w:rPr>
      </w:pPr>
      <w:r w:rsidRPr="007A1BF4">
        <w:rPr>
          <w:rFonts w:ascii="Arial" w:hAnsi="Arial" w:cs="Arial"/>
          <w:sz w:val="22"/>
          <w:szCs w:val="22"/>
        </w:rPr>
        <w:t xml:space="preserve">         * Unexpected/Adverse Event Report, found at:  </w:t>
      </w:r>
      <w:hyperlink r:id="rId9" w:history="1">
        <w:r w:rsidR="0047249B" w:rsidRPr="003C0AE1">
          <w:rPr>
            <w:rStyle w:val="Hyperlink"/>
            <w:rFonts w:ascii="Arial" w:hAnsi="Arial" w:cs="Arial"/>
            <w:sz w:val="22"/>
            <w:szCs w:val="22"/>
          </w:rPr>
          <w:t>https://research.rutgers.edu/researcher-support/research-compliance/human-subjects-protection-program-toolkit</w:t>
        </w:r>
      </w:hyperlink>
      <w:r w:rsidR="0047249B">
        <w:rPr>
          <w:rFonts w:ascii="Arial" w:hAnsi="Arial" w:cs="Arial"/>
          <w:sz w:val="22"/>
          <w:szCs w:val="22"/>
        </w:rPr>
        <w:t xml:space="preserve"> under Paper Forms.</w:t>
      </w:r>
    </w:p>
    <w:p w14:paraId="6C4AFC56" w14:textId="77777777" w:rsidR="00020C08" w:rsidRPr="007A1BF4" w:rsidRDefault="00020C08" w:rsidP="002C1965">
      <w:pPr>
        <w:pStyle w:val="Level1"/>
        <w:widowControl/>
        <w:numPr>
          <w:ilvl w:val="0"/>
          <w:numId w:val="0"/>
        </w:numPr>
        <w:tabs>
          <w:tab w:val="left" w:pos="-540"/>
          <w:tab w:val="left" w:pos="36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rPr>
          <w:rFonts w:ascii="Arial" w:hAnsi="Arial" w:cs="Arial"/>
          <w:sz w:val="22"/>
          <w:szCs w:val="22"/>
        </w:rPr>
      </w:pPr>
    </w:p>
    <w:p w14:paraId="13BF4F74" w14:textId="77777777" w:rsidR="002C1965" w:rsidRPr="007A1BF4" w:rsidRDefault="002C1965" w:rsidP="002C1965">
      <w:pPr>
        <w:pStyle w:val="Level1"/>
        <w:widowControl/>
        <w:numPr>
          <w:ilvl w:val="0"/>
          <w:numId w:val="0"/>
        </w:numPr>
        <w:tabs>
          <w:tab w:val="left" w:pos="-540"/>
          <w:tab w:val="left" w:pos="360"/>
          <w:tab w:val="left" w:pos="900"/>
          <w:tab w:val="left" w:pos="126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rPr>
          <w:rFonts w:ascii="Arial" w:hAnsi="Arial" w:cs="Arial"/>
          <w:b/>
          <w:bCs/>
          <w:sz w:val="22"/>
          <w:szCs w:val="22"/>
        </w:rPr>
      </w:pPr>
      <w:r w:rsidRPr="007A1BF4">
        <w:rPr>
          <w:rFonts w:ascii="Arial" w:hAnsi="Arial" w:cs="Arial"/>
          <w:b/>
          <w:sz w:val="22"/>
          <w:szCs w:val="22"/>
        </w:rPr>
        <w:t>D.</w:t>
      </w:r>
      <w:r w:rsidRPr="007A1BF4">
        <w:rPr>
          <w:rFonts w:ascii="Arial" w:hAnsi="Arial" w:cs="Arial"/>
          <w:sz w:val="22"/>
          <w:szCs w:val="22"/>
        </w:rPr>
        <w:t xml:space="preserve">  </w:t>
      </w:r>
      <w:r w:rsidRPr="007A1BF4">
        <w:rPr>
          <w:rFonts w:ascii="Arial" w:hAnsi="Arial" w:cs="Arial"/>
          <w:b/>
          <w:bCs/>
          <w:color w:val="FFFFFF"/>
          <w:sz w:val="22"/>
          <w:szCs w:val="22"/>
          <w:highlight w:val="black"/>
          <w:u w:val="single"/>
        </w:rPr>
        <w:t>International Research</w:t>
      </w:r>
      <w:r w:rsidRPr="007A1BF4">
        <w:rPr>
          <w:rFonts w:ascii="Arial" w:hAnsi="Arial" w:cs="Arial"/>
          <w:b/>
          <w:bCs/>
          <w:sz w:val="22"/>
          <w:szCs w:val="22"/>
          <w:u w:val="single"/>
        </w:rPr>
        <w:t>:</w:t>
      </w:r>
    </w:p>
    <w:p w14:paraId="2D57D14F" w14:textId="77777777" w:rsidR="009C1824" w:rsidRPr="007A1BF4" w:rsidRDefault="009C1824" w:rsidP="002C1965">
      <w:pPr>
        <w:widowControl/>
        <w:tabs>
          <w:tab w:val="left" w:pos="1440"/>
        </w:tabs>
        <w:spacing w:line="236" w:lineRule="auto"/>
        <w:ind w:left="1440" w:hanging="1080"/>
        <w:rPr>
          <w:rFonts w:ascii="Arial" w:hAnsi="Arial" w:cs="Arial"/>
          <w:sz w:val="22"/>
          <w:szCs w:val="22"/>
        </w:rPr>
      </w:pPr>
      <w:r w:rsidRPr="007A1BF4">
        <w:rPr>
          <w:rFonts w:ascii="Arial" w:hAnsi="Arial" w:cs="Arial"/>
          <w:sz w:val="22"/>
          <w:szCs w:val="22"/>
        </w:rPr>
        <w:t xml:space="preserve"> D1. Does you</w:t>
      </w:r>
      <w:r w:rsidR="0088566F" w:rsidRPr="007A1BF4">
        <w:rPr>
          <w:rFonts w:ascii="Arial" w:hAnsi="Arial" w:cs="Arial"/>
          <w:sz w:val="22"/>
          <w:szCs w:val="22"/>
        </w:rPr>
        <w:t>r</w:t>
      </w:r>
      <w:r w:rsidRPr="007A1BF4">
        <w:rPr>
          <w:rFonts w:ascii="Arial" w:hAnsi="Arial" w:cs="Arial"/>
          <w:sz w:val="22"/>
          <w:szCs w:val="22"/>
        </w:rPr>
        <w:t xml:space="preserve"> research involve international </w:t>
      </w:r>
      <w:r w:rsidR="0088566F" w:rsidRPr="007A1BF4">
        <w:rPr>
          <w:rFonts w:ascii="Arial" w:hAnsi="Arial" w:cs="Arial"/>
          <w:sz w:val="22"/>
          <w:szCs w:val="22"/>
        </w:rPr>
        <w:t>site(s)</w:t>
      </w:r>
      <w:r w:rsidRPr="007A1BF4">
        <w:rPr>
          <w:rFonts w:ascii="Arial" w:hAnsi="Arial" w:cs="Arial"/>
          <w:sz w:val="22"/>
          <w:szCs w:val="22"/>
        </w:rPr>
        <w:t xml:space="preserve">?    </w:t>
      </w:r>
    </w:p>
    <w:p w14:paraId="1D059812" w14:textId="77777777" w:rsidR="00821215" w:rsidRPr="007A1BF4" w:rsidRDefault="009C1824">
      <w:pPr>
        <w:widowControl/>
        <w:tabs>
          <w:tab w:val="left" w:pos="1440"/>
        </w:tabs>
        <w:spacing w:line="236" w:lineRule="auto"/>
        <w:ind w:left="1440" w:hanging="540"/>
        <w:rPr>
          <w:rFonts w:ascii="Arial" w:hAnsi="Arial" w:cs="Arial"/>
          <w:sz w:val="22"/>
          <w:szCs w:val="22"/>
        </w:rPr>
      </w:pPr>
      <w:r w:rsidRPr="007A1BF4">
        <w:rPr>
          <w:rFonts w:ascii="Arial" w:hAnsi="Arial" w:cs="Arial"/>
          <w:sz w:val="22"/>
          <w:szCs w:val="22"/>
        </w:rPr>
        <w:t xml:space="preserve">         _</w:t>
      </w:r>
      <w:r w:rsidR="00A36C37" w:rsidRPr="007A1BF4">
        <w:rPr>
          <w:rFonts w:ascii="Arial" w:hAnsi="Arial" w:cs="Arial"/>
          <w:sz w:val="22"/>
          <w:szCs w:val="22"/>
        </w:rPr>
        <w:t>__Yes              ___If no</w:t>
      </w:r>
      <w:r w:rsidR="00FA5B48" w:rsidRPr="007A1BF4">
        <w:rPr>
          <w:rFonts w:ascii="Arial" w:hAnsi="Arial" w:cs="Arial"/>
          <w:sz w:val="22"/>
          <w:szCs w:val="22"/>
        </w:rPr>
        <w:t>, proceed</w:t>
      </w:r>
      <w:r w:rsidR="00A36C37" w:rsidRPr="007A1BF4">
        <w:rPr>
          <w:rFonts w:ascii="Arial" w:hAnsi="Arial" w:cs="Arial"/>
          <w:sz w:val="22"/>
          <w:szCs w:val="22"/>
        </w:rPr>
        <w:t xml:space="preserve"> to section E. Amendments</w:t>
      </w:r>
      <w:r w:rsidR="001B4871" w:rsidRPr="007A1BF4">
        <w:rPr>
          <w:rFonts w:ascii="Arial" w:hAnsi="Arial" w:cs="Arial"/>
          <w:sz w:val="22"/>
          <w:szCs w:val="22"/>
        </w:rPr>
        <w:t xml:space="preserve"> </w:t>
      </w:r>
    </w:p>
    <w:p w14:paraId="7AA7B23E" w14:textId="77777777" w:rsidR="001B4871" w:rsidRPr="007A1BF4" w:rsidRDefault="001B4871">
      <w:pPr>
        <w:widowControl/>
        <w:tabs>
          <w:tab w:val="left" w:pos="1440"/>
        </w:tabs>
        <w:spacing w:line="236" w:lineRule="auto"/>
        <w:ind w:left="1440" w:hanging="540"/>
        <w:rPr>
          <w:rFonts w:ascii="Arial" w:hAnsi="Arial" w:cs="Arial"/>
          <w:sz w:val="22"/>
          <w:szCs w:val="22"/>
        </w:rPr>
      </w:pPr>
    </w:p>
    <w:p w14:paraId="0E6DEE36" w14:textId="0044329B" w:rsidR="00521809" w:rsidRPr="007A1BF4" w:rsidRDefault="00A36C37" w:rsidP="002C1965">
      <w:pPr>
        <w:widowControl/>
        <w:tabs>
          <w:tab w:val="left" w:pos="1440"/>
        </w:tabs>
        <w:spacing w:line="236" w:lineRule="auto"/>
        <w:ind w:left="1440" w:hanging="990"/>
        <w:rPr>
          <w:rFonts w:ascii="Arial" w:hAnsi="Arial" w:cs="Arial"/>
          <w:sz w:val="22"/>
          <w:szCs w:val="22"/>
        </w:rPr>
      </w:pPr>
      <w:r w:rsidRPr="007A1BF4">
        <w:rPr>
          <w:rFonts w:ascii="Arial" w:hAnsi="Arial" w:cs="Arial"/>
          <w:sz w:val="22"/>
          <w:szCs w:val="22"/>
        </w:rPr>
        <w:t xml:space="preserve">D2. </w:t>
      </w:r>
      <w:r w:rsidR="00521809" w:rsidRPr="007A1BF4">
        <w:rPr>
          <w:rFonts w:ascii="Arial" w:hAnsi="Arial" w:cs="Arial"/>
          <w:sz w:val="22"/>
          <w:szCs w:val="22"/>
        </w:rPr>
        <w:t xml:space="preserve">List </w:t>
      </w:r>
      <w:r w:rsidR="0088566F" w:rsidRPr="007A1BF4">
        <w:rPr>
          <w:rFonts w:ascii="Arial" w:hAnsi="Arial" w:cs="Arial"/>
          <w:sz w:val="22"/>
          <w:szCs w:val="22"/>
        </w:rPr>
        <w:t xml:space="preserve">all </w:t>
      </w:r>
      <w:r w:rsidR="00521809" w:rsidRPr="007A1BF4">
        <w:rPr>
          <w:rFonts w:ascii="Arial" w:hAnsi="Arial" w:cs="Arial"/>
          <w:sz w:val="22"/>
          <w:szCs w:val="22"/>
        </w:rPr>
        <w:t>foreign countries where the approved work has been conducted</w:t>
      </w:r>
      <w:r w:rsidR="00255445">
        <w:rPr>
          <w:rFonts w:ascii="Arial" w:hAnsi="Arial" w:cs="Arial"/>
          <w:sz w:val="22"/>
          <w:szCs w:val="22"/>
        </w:rPr>
        <w:t>:</w:t>
      </w:r>
      <w:r w:rsidR="00521809" w:rsidRPr="007A1BF4">
        <w:rPr>
          <w:rFonts w:ascii="Arial" w:hAnsi="Arial" w:cs="Arial"/>
          <w:sz w:val="22"/>
          <w:szCs w:val="22"/>
        </w:rPr>
        <w:t xml:space="preserve"> </w:t>
      </w:r>
    </w:p>
    <w:p w14:paraId="2A58407F" w14:textId="77777777" w:rsidR="00A54208" w:rsidRPr="007A1BF4" w:rsidRDefault="00A54208" w:rsidP="002C1965">
      <w:pPr>
        <w:widowControl/>
        <w:tabs>
          <w:tab w:val="left" w:pos="1440"/>
        </w:tabs>
        <w:spacing w:line="236" w:lineRule="auto"/>
        <w:ind w:left="1440" w:hanging="990"/>
        <w:rPr>
          <w:rFonts w:ascii="Arial" w:hAnsi="Arial" w:cs="Arial"/>
          <w:sz w:val="22"/>
          <w:szCs w:val="22"/>
        </w:rPr>
      </w:pPr>
    </w:p>
    <w:p w14:paraId="16AF086E" w14:textId="77777777" w:rsidR="00A54208" w:rsidRPr="007A1BF4" w:rsidRDefault="00A54208" w:rsidP="002C1965">
      <w:pPr>
        <w:widowControl/>
        <w:tabs>
          <w:tab w:val="left" w:pos="1440"/>
        </w:tabs>
        <w:spacing w:line="236" w:lineRule="auto"/>
        <w:ind w:left="1440" w:hanging="990"/>
        <w:rPr>
          <w:rFonts w:ascii="Arial" w:hAnsi="Arial" w:cs="Arial"/>
          <w:sz w:val="22"/>
          <w:szCs w:val="22"/>
        </w:rPr>
      </w:pPr>
    </w:p>
    <w:p w14:paraId="53E31197" w14:textId="77777777" w:rsidR="00521809" w:rsidRPr="007A1BF4" w:rsidRDefault="00521809" w:rsidP="002C1965">
      <w:pPr>
        <w:widowControl/>
        <w:tabs>
          <w:tab w:val="left" w:pos="1440"/>
        </w:tabs>
        <w:spacing w:line="236" w:lineRule="auto"/>
        <w:ind w:left="1440" w:hanging="990"/>
        <w:rPr>
          <w:rFonts w:ascii="Arial" w:hAnsi="Arial" w:cs="Arial"/>
          <w:sz w:val="22"/>
          <w:szCs w:val="22"/>
        </w:rPr>
      </w:pPr>
      <w:r w:rsidRPr="007A1BF4">
        <w:rPr>
          <w:rFonts w:ascii="Arial" w:hAnsi="Arial" w:cs="Arial"/>
          <w:sz w:val="22"/>
          <w:szCs w:val="22"/>
        </w:rPr>
        <w:t xml:space="preserve">D3. </w:t>
      </w:r>
      <w:r w:rsidR="00A54208" w:rsidRPr="007A1BF4">
        <w:rPr>
          <w:rFonts w:ascii="Arial" w:hAnsi="Arial" w:cs="Arial"/>
          <w:sz w:val="22"/>
          <w:szCs w:val="22"/>
        </w:rPr>
        <w:t>Are you still recruiting subjects and/or following subjects from these sites</w:t>
      </w:r>
      <w:r w:rsidRPr="007A1BF4">
        <w:rPr>
          <w:rFonts w:ascii="Arial" w:hAnsi="Arial" w:cs="Arial"/>
          <w:sz w:val="22"/>
          <w:szCs w:val="22"/>
        </w:rPr>
        <w:t xml:space="preserve">? </w:t>
      </w:r>
      <w:r w:rsidR="00A36C37" w:rsidRPr="007A1BF4">
        <w:rPr>
          <w:rFonts w:ascii="Arial" w:hAnsi="Arial" w:cs="Arial"/>
          <w:sz w:val="22"/>
          <w:szCs w:val="22"/>
        </w:rPr>
        <w:t xml:space="preserve"> </w:t>
      </w:r>
    </w:p>
    <w:p w14:paraId="4926BF72" w14:textId="77777777" w:rsidR="00A36C37" w:rsidRPr="007A1BF4" w:rsidRDefault="00521809">
      <w:pPr>
        <w:widowControl/>
        <w:tabs>
          <w:tab w:val="left" w:pos="1440"/>
        </w:tabs>
        <w:spacing w:line="236" w:lineRule="auto"/>
        <w:ind w:left="1440" w:hanging="540"/>
        <w:rPr>
          <w:rFonts w:ascii="Arial" w:hAnsi="Arial" w:cs="Arial"/>
          <w:sz w:val="22"/>
          <w:szCs w:val="22"/>
        </w:rPr>
      </w:pPr>
      <w:r w:rsidRPr="007A1BF4">
        <w:rPr>
          <w:rFonts w:ascii="Arial" w:hAnsi="Arial" w:cs="Arial"/>
          <w:sz w:val="22"/>
          <w:szCs w:val="22"/>
        </w:rPr>
        <w:t xml:space="preserve">       ___Yes          ___No</w:t>
      </w:r>
    </w:p>
    <w:p w14:paraId="6E8B6056" w14:textId="77777777" w:rsidR="00651037" w:rsidRPr="007A1BF4" w:rsidRDefault="00651037">
      <w:pPr>
        <w:widowControl/>
        <w:tabs>
          <w:tab w:val="left" w:pos="1440"/>
        </w:tabs>
        <w:spacing w:line="236" w:lineRule="auto"/>
        <w:ind w:left="1440" w:hanging="540"/>
        <w:rPr>
          <w:rFonts w:ascii="Arial" w:hAnsi="Arial" w:cs="Arial"/>
          <w:sz w:val="22"/>
          <w:szCs w:val="22"/>
        </w:rPr>
      </w:pPr>
    </w:p>
    <w:p w14:paraId="6BC2ACDD" w14:textId="5E076285" w:rsidR="0000476E" w:rsidRDefault="007335B3" w:rsidP="0000476E">
      <w:pPr>
        <w:widowControl/>
        <w:tabs>
          <w:tab w:val="left" w:pos="1440"/>
        </w:tabs>
        <w:spacing w:line="236" w:lineRule="auto"/>
        <w:rPr>
          <w:rFonts w:ascii="Arial" w:hAnsi="Arial" w:cs="Arial"/>
          <w:sz w:val="22"/>
          <w:szCs w:val="22"/>
        </w:rPr>
      </w:pPr>
      <w:r w:rsidRPr="007A1BF4">
        <w:rPr>
          <w:rFonts w:ascii="Arial" w:hAnsi="Arial" w:cs="Arial"/>
          <w:sz w:val="22"/>
          <w:szCs w:val="22"/>
        </w:rPr>
        <w:t>Note:</w:t>
      </w:r>
      <w:r w:rsidR="0088566F" w:rsidRPr="007A1BF4">
        <w:rPr>
          <w:rFonts w:ascii="Arial" w:hAnsi="Arial" w:cs="Arial"/>
          <w:sz w:val="22"/>
          <w:szCs w:val="22"/>
        </w:rPr>
        <w:t xml:space="preserve"> </w:t>
      </w:r>
      <w:r w:rsidR="00521809" w:rsidRPr="007A1BF4">
        <w:rPr>
          <w:rFonts w:ascii="Arial" w:hAnsi="Arial" w:cs="Arial"/>
          <w:sz w:val="22"/>
          <w:szCs w:val="22"/>
        </w:rPr>
        <w:t xml:space="preserve">If you plan on conducting work in </w:t>
      </w:r>
      <w:r w:rsidR="00521809" w:rsidRPr="000A3B66">
        <w:rPr>
          <w:rFonts w:ascii="Arial" w:hAnsi="Arial" w:cs="Arial"/>
          <w:b/>
          <w:bCs/>
          <w:i/>
          <w:iCs/>
          <w:sz w:val="22"/>
          <w:szCs w:val="22"/>
        </w:rPr>
        <w:t>additional foreign countries</w:t>
      </w:r>
      <w:r w:rsidR="00A27213" w:rsidRPr="007A1BF4">
        <w:rPr>
          <w:rFonts w:ascii="Arial" w:hAnsi="Arial" w:cs="Arial"/>
          <w:sz w:val="22"/>
          <w:szCs w:val="22"/>
        </w:rPr>
        <w:t xml:space="preserve"> not</w:t>
      </w:r>
      <w:r w:rsidR="000A3B66">
        <w:rPr>
          <w:rFonts w:ascii="Arial" w:hAnsi="Arial" w:cs="Arial"/>
          <w:sz w:val="22"/>
          <w:szCs w:val="22"/>
        </w:rPr>
        <w:t xml:space="preserve"> already</w:t>
      </w:r>
      <w:r w:rsidR="00A27213" w:rsidRPr="007A1BF4">
        <w:rPr>
          <w:rFonts w:ascii="Arial" w:hAnsi="Arial" w:cs="Arial"/>
          <w:sz w:val="22"/>
          <w:szCs w:val="22"/>
        </w:rPr>
        <w:t xml:space="preserve"> approved by the IRB</w:t>
      </w:r>
      <w:r w:rsidR="00521809" w:rsidRPr="007A1BF4">
        <w:rPr>
          <w:rFonts w:ascii="Arial" w:hAnsi="Arial" w:cs="Arial"/>
          <w:sz w:val="22"/>
          <w:szCs w:val="22"/>
        </w:rPr>
        <w:t xml:space="preserve">, </w:t>
      </w:r>
      <w:r w:rsidR="0000476E">
        <w:rPr>
          <w:rFonts w:ascii="Arial" w:hAnsi="Arial" w:cs="Arial"/>
          <w:sz w:val="22"/>
          <w:szCs w:val="22"/>
        </w:rPr>
        <w:t xml:space="preserve">then </w:t>
      </w:r>
      <w:r w:rsidR="00521809" w:rsidRPr="007A1BF4">
        <w:rPr>
          <w:rFonts w:ascii="Arial" w:hAnsi="Arial" w:cs="Arial"/>
          <w:sz w:val="22"/>
          <w:szCs w:val="22"/>
        </w:rPr>
        <w:t xml:space="preserve">please </w:t>
      </w:r>
      <w:r w:rsidR="00A54208" w:rsidRPr="007A1BF4">
        <w:rPr>
          <w:rFonts w:ascii="Arial" w:hAnsi="Arial" w:cs="Arial"/>
          <w:sz w:val="22"/>
          <w:szCs w:val="22"/>
        </w:rPr>
        <w:t>submit an</w:t>
      </w:r>
      <w:r w:rsidR="00521809" w:rsidRPr="007A1BF4">
        <w:rPr>
          <w:rFonts w:ascii="Arial" w:hAnsi="Arial" w:cs="Arial"/>
          <w:sz w:val="22"/>
          <w:szCs w:val="22"/>
        </w:rPr>
        <w:t xml:space="preserve"> </w:t>
      </w:r>
      <w:r w:rsidR="00B0477F" w:rsidRPr="007A1BF4">
        <w:rPr>
          <w:rFonts w:ascii="Arial" w:hAnsi="Arial" w:cs="Arial"/>
          <w:sz w:val="22"/>
          <w:szCs w:val="22"/>
        </w:rPr>
        <w:t xml:space="preserve">amendment </w:t>
      </w:r>
      <w:r w:rsidR="000A3B66">
        <w:rPr>
          <w:rFonts w:ascii="Arial" w:hAnsi="Arial" w:cs="Arial"/>
          <w:sz w:val="22"/>
          <w:szCs w:val="22"/>
        </w:rPr>
        <w:t xml:space="preserve">for the additional of any foreign countries where the research will occur </w:t>
      </w:r>
      <w:r w:rsidR="00B0477F" w:rsidRPr="007A1BF4">
        <w:rPr>
          <w:rFonts w:ascii="Arial" w:hAnsi="Arial" w:cs="Arial"/>
          <w:sz w:val="22"/>
          <w:szCs w:val="22"/>
        </w:rPr>
        <w:t>(</w:t>
      </w:r>
      <w:r w:rsidR="00521809" w:rsidRPr="007A1BF4">
        <w:rPr>
          <w:rFonts w:ascii="Arial" w:hAnsi="Arial" w:cs="Arial"/>
          <w:sz w:val="22"/>
          <w:szCs w:val="22"/>
        </w:rPr>
        <w:t xml:space="preserve">see section E below and </w:t>
      </w:r>
      <w:r w:rsidR="005D3852" w:rsidRPr="007A1BF4">
        <w:rPr>
          <w:rFonts w:ascii="Arial" w:hAnsi="Arial" w:cs="Arial"/>
          <w:sz w:val="22"/>
          <w:szCs w:val="22"/>
        </w:rPr>
        <w:t xml:space="preserve">attach </w:t>
      </w:r>
      <w:r w:rsidR="00521809" w:rsidRPr="007A1BF4">
        <w:rPr>
          <w:rFonts w:ascii="Arial" w:hAnsi="Arial" w:cs="Arial"/>
          <w:sz w:val="22"/>
          <w:szCs w:val="22"/>
        </w:rPr>
        <w:t>Appendix C</w:t>
      </w:r>
      <w:r w:rsidR="000A3B66">
        <w:rPr>
          <w:rFonts w:ascii="Arial" w:hAnsi="Arial" w:cs="Arial"/>
          <w:sz w:val="22"/>
          <w:szCs w:val="22"/>
        </w:rPr>
        <w:t>, International Appendix</w:t>
      </w:r>
      <w:r w:rsidR="0047249B">
        <w:rPr>
          <w:rFonts w:ascii="Arial" w:hAnsi="Arial" w:cs="Arial"/>
          <w:sz w:val="22"/>
          <w:szCs w:val="22"/>
        </w:rPr>
        <w:t>)</w:t>
      </w:r>
      <w:r w:rsidR="00A27213" w:rsidRPr="007A1BF4">
        <w:rPr>
          <w:rFonts w:ascii="Arial" w:hAnsi="Arial" w:cs="Arial"/>
          <w:sz w:val="22"/>
          <w:szCs w:val="22"/>
        </w:rPr>
        <w:t>.</w:t>
      </w:r>
      <w:r w:rsidRPr="007A1BF4">
        <w:rPr>
          <w:rFonts w:ascii="Arial" w:hAnsi="Arial" w:cs="Arial"/>
          <w:sz w:val="22"/>
          <w:szCs w:val="22"/>
        </w:rPr>
        <w:t xml:space="preserve"> </w:t>
      </w:r>
    </w:p>
    <w:p w14:paraId="2F1ACBE8" w14:textId="77777777" w:rsidR="000A3B66" w:rsidRDefault="000A3B66" w:rsidP="0000476E">
      <w:pPr>
        <w:widowControl/>
        <w:tabs>
          <w:tab w:val="left" w:pos="1440"/>
        </w:tabs>
        <w:spacing w:line="236" w:lineRule="auto"/>
        <w:rPr>
          <w:rFonts w:ascii="Arial" w:hAnsi="Arial" w:cs="Arial"/>
          <w:b/>
          <w:bCs/>
          <w:color w:val="FFFFFF"/>
          <w:sz w:val="22"/>
          <w:szCs w:val="22"/>
          <w:highlight w:val="black"/>
          <w:u w:val="single"/>
        </w:rPr>
      </w:pPr>
    </w:p>
    <w:p w14:paraId="2A305677" w14:textId="60581B43" w:rsidR="00821215" w:rsidRPr="0000476E" w:rsidRDefault="00821215" w:rsidP="0000476E">
      <w:pPr>
        <w:widowControl/>
        <w:tabs>
          <w:tab w:val="left" w:pos="1440"/>
        </w:tabs>
        <w:spacing w:line="236" w:lineRule="auto"/>
        <w:rPr>
          <w:rFonts w:ascii="Arial" w:hAnsi="Arial" w:cs="Arial"/>
          <w:sz w:val="22"/>
          <w:szCs w:val="22"/>
        </w:rPr>
      </w:pPr>
      <w:r w:rsidRPr="007A1BF4">
        <w:rPr>
          <w:rFonts w:ascii="Arial" w:hAnsi="Arial" w:cs="Arial"/>
          <w:b/>
          <w:bCs/>
          <w:color w:val="FFFFFF"/>
          <w:sz w:val="22"/>
          <w:szCs w:val="22"/>
          <w:highlight w:val="black"/>
          <w:u w:val="single"/>
        </w:rPr>
        <w:t>Amendments</w:t>
      </w:r>
    </w:p>
    <w:p w14:paraId="1B71DC83" w14:textId="77777777" w:rsidR="00821215" w:rsidRPr="007A1BF4" w:rsidRDefault="00821215">
      <w:pPr>
        <w:widowControl/>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900"/>
        <w:rPr>
          <w:rFonts w:ascii="Arial" w:hAnsi="Arial" w:cs="Arial"/>
          <w:sz w:val="22"/>
          <w:szCs w:val="22"/>
        </w:rPr>
      </w:pPr>
    </w:p>
    <w:p w14:paraId="7A2559CA" w14:textId="0B1921FD" w:rsidR="00821215" w:rsidRPr="007A1BF4" w:rsidRDefault="002C1965">
      <w:pPr>
        <w:widowControl/>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sz w:val="22"/>
          <w:szCs w:val="22"/>
        </w:rPr>
      </w:pPr>
      <w:r w:rsidRPr="007A1BF4">
        <w:rPr>
          <w:rFonts w:ascii="Arial" w:hAnsi="Arial" w:cs="Arial"/>
          <w:b/>
          <w:bCs/>
          <w:sz w:val="22"/>
          <w:szCs w:val="22"/>
        </w:rPr>
        <w:t>E</w:t>
      </w:r>
      <w:r w:rsidR="00821215" w:rsidRPr="007A1BF4">
        <w:rPr>
          <w:rFonts w:ascii="Arial" w:hAnsi="Arial" w:cs="Arial"/>
          <w:b/>
          <w:bCs/>
          <w:sz w:val="22"/>
          <w:szCs w:val="22"/>
        </w:rPr>
        <w:t>.</w:t>
      </w:r>
      <w:r w:rsidR="00821215" w:rsidRPr="007A1BF4">
        <w:rPr>
          <w:rFonts w:ascii="Arial" w:hAnsi="Arial" w:cs="Arial"/>
          <w:sz w:val="22"/>
          <w:szCs w:val="22"/>
        </w:rPr>
        <w:tab/>
        <w:t xml:space="preserve">Are you requesting any amendments to the last approved protocol, informed consent form(s), </w:t>
      </w:r>
      <w:r w:rsidR="00821215" w:rsidRPr="007A1BF4">
        <w:rPr>
          <w:rFonts w:ascii="Arial" w:hAnsi="Arial" w:cs="Arial"/>
          <w:sz w:val="22"/>
          <w:szCs w:val="22"/>
          <w:u w:val="single"/>
        </w:rPr>
        <w:t>key personnel</w:t>
      </w:r>
      <w:r w:rsidR="00821215" w:rsidRPr="007A1BF4">
        <w:rPr>
          <w:rFonts w:ascii="Arial" w:hAnsi="Arial" w:cs="Arial"/>
          <w:sz w:val="22"/>
          <w:szCs w:val="22"/>
        </w:rPr>
        <w:t>, and/or study documents (e.g.</w:t>
      </w:r>
      <w:r w:rsidR="00D25C1A">
        <w:rPr>
          <w:rFonts w:ascii="Arial" w:hAnsi="Arial" w:cs="Arial"/>
          <w:sz w:val="22"/>
          <w:szCs w:val="22"/>
        </w:rPr>
        <w:t>,</w:t>
      </w:r>
      <w:r w:rsidR="00821215" w:rsidRPr="007A1BF4">
        <w:rPr>
          <w:rFonts w:ascii="Arial" w:hAnsi="Arial" w:cs="Arial"/>
          <w:sz w:val="22"/>
          <w:szCs w:val="22"/>
        </w:rPr>
        <w:t xml:space="preserve"> advertisements, surveys, questionnaires)?</w:t>
      </w:r>
    </w:p>
    <w:p w14:paraId="3E4A19DD" w14:textId="77777777" w:rsidR="00D25C1A" w:rsidRPr="007A1BF4" w:rsidRDefault="00A60353" w:rsidP="00D25C1A">
      <w:pPr>
        <w:widowControl/>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sz w:val="22"/>
          <w:szCs w:val="22"/>
        </w:rPr>
      </w:pPr>
      <w:r w:rsidRPr="007A1BF4">
        <w:rPr>
          <w:rFonts w:ascii="Arial" w:hAnsi="Arial" w:cs="Arial"/>
          <w:b/>
          <w:bCs/>
          <w:sz w:val="22"/>
          <w:szCs w:val="22"/>
        </w:rPr>
        <w:tab/>
      </w:r>
      <w:r w:rsidR="00D25C1A" w:rsidRPr="007A1BF4">
        <w:rPr>
          <w:rFonts w:ascii="Arial" w:hAnsi="Arial" w:cs="Arial"/>
          <w:sz w:val="22"/>
          <w:szCs w:val="22"/>
        </w:rPr>
        <w:t xml:space="preserve">___ Yes   </w:t>
      </w:r>
      <w:r w:rsidR="00D25C1A" w:rsidRPr="007A1BF4">
        <w:rPr>
          <w:rFonts w:ascii="Arial" w:hAnsi="Arial" w:cs="Arial"/>
          <w:sz w:val="22"/>
          <w:szCs w:val="22"/>
        </w:rPr>
        <w:tab/>
        <w:t xml:space="preserve">___ No  </w:t>
      </w:r>
      <w:r w:rsidR="00D25C1A" w:rsidRPr="007A1BF4">
        <w:rPr>
          <w:rFonts w:ascii="Arial" w:hAnsi="Arial" w:cs="Arial"/>
          <w:sz w:val="22"/>
          <w:szCs w:val="22"/>
        </w:rPr>
        <w:tab/>
        <w:t xml:space="preserve"> </w:t>
      </w:r>
    </w:p>
    <w:p w14:paraId="05F2902D" w14:textId="3BCF0A5A" w:rsidR="00A60353" w:rsidRPr="007A1BF4" w:rsidRDefault="00A60353">
      <w:pPr>
        <w:widowControl/>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hanging="540"/>
        <w:rPr>
          <w:rFonts w:ascii="Arial" w:hAnsi="Arial" w:cs="Arial"/>
          <w:b/>
          <w:bCs/>
          <w:sz w:val="22"/>
          <w:szCs w:val="22"/>
        </w:rPr>
      </w:pPr>
      <w:r w:rsidRPr="007A1BF4">
        <w:rPr>
          <w:rFonts w:ascii="Arial" w:hAnsi="Arial" w:cs="Arial"/>
          <w:b/>
          <w:bCs/>
          <w:sz w:val="22"/>
          <w:szCs w:val="22"/>
        </w:rPr>
        <w:tab/>
      </w:r>
    </w:p>
    <w:p w14:paraId="4591B024" w14:textId="77777777" w:rsidR="00A60353" w:rsidRPr="007A1BF4" w:rsidRDefault="00A60353" w:rsidP="00A60353">
      <w:pPr>
        <w:widowControl/>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1440" w:hanging="540"/>
        <w:rPr>
          <w:rFonts w:ascii="Arial" w:hAnsi="Arial" w:cs="Arial"/>
          <w:b/>
          <w:i/>
          <w:sz w:val="22"/>
          <w:szCs w:val="22"/>
        </w:rPr>
      </w:pPr>
      <w:r w:rsidRPr="007A1BF4">
        <w:rPr>
          <w:rFonts w:ascii="Arial" w:hAnsi="Arial" w:cs="Arial"/>
          <w:b/>
          <w:i/>
          <w:sz w:val="22"/>
          <w:szCs w:val="22"/>
        </w:rPr>
        <w:t>Note: Changes in Key Personnel should be included as an amendment to this Continuing Review.</w:t>
      </w:r>
    </w:p>
    <w:p w14:paraId="2C01ECDF" w14:textId="77777777" w:rsidR="00821215" w:rsidRPr="007A1BF4" w:rsidRDefault="00821215">
      <w:pPr>
        <w:widowControl/>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sz w:val="22"/>
          <w:szCs w:val="22"/>
        </w:rPr>
      </w:pPr>
    </w:p>
    <w:p w14:paraId="60E8F160" w14:textId="77777777" w:rsidR="00821215" w:rsidRPr="007A1BF4" w:rsidRDefault="00821215">
      <w:pPr>
        <w:widowControl/>
        <w:tabs>
          <w:tab w:val="left" w:pos="36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spacing w:line="236" w:lineRule="auto"/>
        <w:ind w:left="900"/>
        <w:rPr>
          <w:rFonts w:ascii="Arial" w:hAnsi="Arial" w:cs="Arial"/>
          <w:sz w:val="22"/>
          <w:szCs w:val="22"/>
        </w:rPr>
      </w:pPr>
      <w:r w:rsidRPr="007A1BF4">
        <w:rPr>
          <w:rFonts w:ascii="Arial" w:hAnsi="Arial" w:cs="Arial"/>
          <w:sz w:val="22"/>
          <w:szCs w:val="22"/>
        </w:rPr>
        <w:t>If yes</w:t>
      </w:r>
      <w:r w:rsidRPr="007A1BF4">
        <w:rPr>
          <w:rFonts w:ascii="Arial" w:hAnsi="Arial" w:cs="Arial"/>
          <w:b/>
          <w:bCs/>
          <w:sz w:val="22"/>
          <w:szCs w:val="22"/>
        </w:rPr>
        <w:t>,</w:t>
      </w:r>
      <w:r w:rsidRPr="007A1BF4">
        <w:rPr>
          <w:rFonts w:ascii="Arial" w:hAnsi="Arial" w:cs="Arial"/>
          <w:sz w:val="22"/>
          <w:szCs w:val="22"/>
        </w:rPr>
        <w:t xml:space="preserve"> address the following points on a separate sheet:</w:t>
      </w:r>
    </w:p>
    <w:p w14:paraId="6380E792" w14:textId="7E69E1F0" w:rsidR="00821215" w:rsidRPr="007A1BF4" w:rsidRDefault="00821215">
      <w:pPr>
        <w:widowControl/>
        <w:numPr>
          <w:ilvl w:val="0"/>
          <w:numId w:val="3"/>
        </w:numPr>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rPr>
          <w:rFonts w:ascii="Arial" w:hAnsi="Arial" w:cs="Arial"/>
          <w:sz w:val="22"/>
          <w:szCs w:val="22"/>
        </w:rPr>
      </w:pPr>
      <w:r w:rsidRPr="007A1BF4">
        <w:rPr>
          <w:rFonts w:ascii="Arial" w:hAnsi="Arial" w:cs="Arial"/>
          <w:b/>
          <w:bCs/>
          <w:sz w:val="22"/>
          <w:szCs w:val="22"/>
        </w:rPr>
        <w:t xml:space="preserve">Amendments requested and reasons. </w:t>
      </w:r>
      <w:r w:rsidRPr="007A1BF4">
        <w:rPr>
          <w:rFonts w:ascii="Arial" w:hAnsi="Arial" w:cs="Arial"/>
          <w:sz w:val="22"/>
          <w:szCs w:val="22"/>
        </w:rPr>
        <w:t xml:space="preserve"> If applicable, please provide two </w:t>
      </w:r>
      <w:r w:rsidR="003A605D" w:rsidRPr="007A1BF4">
        <w:rPr>
          <w:rFonts w:ascii="Arial" w:hAnsi="Arial" w:cs="Arial"/>
          <w:sz w:val="22"/>
          <w:szCs w:val="22"/>
        </w:rPr>
        <w:t>versions</w:t>
      </w:r>
      <w:r w:rsidRPr="007A1BF4">
        <w:rPr>
          <w:rFonts w:ascii="Arial" w:hAnsi="Arial" w:cs="Arial"/>
          <w:sz w:val="22"/>
          <w:szCs w:val="22"/>
        </w:rPr>
        <w:t xml:space="preserve"> of all updated research procedures and any revised documents</w:t>
      </w:r>
      <w:r w:rsidR="00252E3C">
        <w:rPr>
          <w:rFonts w:ascii="Arial" w:hAnsi="Arial" w:cs="Arial"/>
          <w:sz w:val="22"/>
          <w:szCs w:val="22"/>
        </w:rPr>
        <w:t xml:space="preserve"> (</w:t>
      </w:r>
      <w:r w:rsidRPr="007A1BF4">
        <w:rPr>
          <w:rFonts w:ascii="Arial" w:hAnsi="Arial" w:cs="Arial"/>
          <w:sz w:val="22"/>
          <w:szCs w:val="22"/>
        </w:rPr>
        <w:t>e.g.</w:t>
      </w:r>
      <w:r w:rsidR="00252E3C">
        <w:rPr>
          <w:rFonts w:ascii="Arial" w:hAnsi="Arial" w:cs="Arial"/>
          <w:sz w:val="22"/>
          <w:szCs w:val="22"/>
        </w:rPr>
        <w:t>,</w:t>
      </w:r>
      <w:r w:rsidRPr="007A1BF4">
        <w:rPr>
          <w:rFonts w:ascii="Arial" w:hAnsi="Arial" w:cs="Arial"/>
          <w:sz w:val="22"/>
          <w:szCs w:val="22"/>
        </w:rPr>
        <w:t xml:space="preserve"> protocol, surveys, questionnaires, etc</w:t>
      </w:r>
      <w:r w:rsidR="00252E3C">
        <w:rPr>
          <w:rFonts w:ascii="Arial" w:hAnsi="Arial" w:cs="Arial"/>
          <w:sz w:val="22"/>
          <w:szCs w:val="22"/>
        </w:rPr>
        <w:t>.)</w:t>
      </w:r>
      <w:r w:rsidRPr="007A1BF4">
        <w:rPr>
          <w:rFonts w:ascii="Arial" w:hAnsi="Arial" w:cs="Arial"/>
          <w:sz w:val="22"/>
          <w:szCs w:val="22"/>
        </w:rPr>
        <w:t xml:space="preserve">.  </w:t>
      </w:r>
      <w:r w:rsidRPr="007A1BF4">
        <w:rPr>
          <w:rFonts w:ascii="Arial" w:hAnsi="Arial" w:cs="Arial"/>
          <w:sz w:val="22"/>
          <w:szCs w:val="22"/>
          <w:u w:val="single"/>
        </w:rPr>
        <w:t>Underline</w:t>
      </w:r>
      <w:r w:rsidRPr="007A1BF4">
        <w:rPr>
          <w:rFonts w:ascii="Arial" w:hAnsi="Arial" w:cs="Arial"/>
          <w:sz w:val="22"/>
          <w:szCs w:val="22"/>
        </w:rPr>
        <w:t xml:space="preserve"> and use </w:t>
      </w:r>
      <w:r w:rsidRPr="007A1BF4">
        <w:rPr>
          <w:rFonts w:ascii="Arial" w:hAnsi="Arial" w:cs="Arial"/>
          <w:b/>
          <w:bCs/>
          <w:sz w:val="22"/>
          <w:szCs w:val="22"/>
        </w:rPr>
        <w:t>boldface</w:t>
      </w:r>
      <w:r w:rsidRPr="007A1BF4">
        <w:rPr>
          <w:rFonts w:ascii="Arial" w:hAnsi="Arial" w:cs="Arial"/>
          <w:sz w:val="22"/>
          <w:szCs w:val="22"/>
        </w:rPr>
        <w:t xml:space="preserve"> type for </w:t>
      </w:r>
      <w:r w:rsidR="00252E3C" w:rsidRPr="007A1BF4">
        <w:rPr>
          <w:rFonts w:ascii="Arial" w:hAnsi="Arial" w:cs="Arial"/>
          <w:sz w:val="22"/>
          <w:szCs w:val="22"/>
        </w:rPr>
        <w:t>additions and</w:t>
      </w:r>
      <w:r w:rsidRPr="007A1BF4">
        <w:rPr>
          <w:rFonts w:ascii="Arial" w:hAnsi="Arial" w:cs="Arial"/>
          <w:sz w:val="22"/>
          <w:szCs w:val="22"/>
        </w:rPr>
        <w:t xml:space="preserve"> strike out for deletions on one copy.  Provide one unmarked copy.  (Unmarked means no revision marks or highlighting</w:t>
      </w:r>
      <w:r w:rsidR="00252E3C">
        <w:rPr>
          <w:rFonts w:ascii="Arial" w:hAnsi="Arial" w:cs="Arial"/>
          <w:sz w:val="22"/>
          <w:szCs w:val="22"/>
        </w:rPr>
        <w:t>).</w:t>
      </w:r>
    </w:p>
    <w:p w14:paraId="6340BF94" w14:textId="77777777" w:rsidR="00821215" w:rsidRPr="007A1BF4" w:rsidRDefault="00821215">
      <w:pPr>
        <w:widowControl/>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7830"/>
        <w:rPr>
          <w:rFonts w:ascii="Arial" w:hAnsi="Arial" w:cs="Arial"/>
          <w:sz w:val="22"/>
          <w:szCs w:val="22"/>
        </w:rPr>
      </w:pPr>
    </w:p>
    <w:p w14:paraId="46026E0D" w14:textId="77777777" w:rsidR="00821215" w:rsidRPr="007A1BF4" w:rsidRDefault="00821215">
      <w:pPr>
        <w:widowControl/>
        <w:numPr>
          <w:ilvl w:val="0"/>
          <w:numId w:val="3"/>
        </w:numPr>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rPr>
          <w:rFonts w:ascii="Arial" w:hAnsi="Arial" w:cs="Arial"/>
          <w:sz w:val="22"/>
          <w:szCs w:val="22"/>
        </w:rPr>
      </w:pPr>
      <w:r w:rsidRPr="007A1BF4">
        <w:rPr>
          <w:rFonts w:ascii="Arial" w:hAnsi="Arial" w:cs="Arial"/>
          <w:b/>
          <w:bCs/>
          <w:sz w:val="22"/>
          <w:szCs w:val="22"/>
        </w:rPr>
        <w:t>Effects of the requested amendments on risks, benefits and consent procedures.</w:t>
      </w:r>
      <w:r w:rsidRPr="007A1BF4">
        <w:rPr>
          <w:rFonts w:ascii="Arial" w:hAnsi="Arial" w:cs="Arial"/>
          <w:sz w:val="22"/>
          <w:szCs w:val="22"/>
        </w:rPr>
        <w:t xml:space="preserve">  (If the IRB determines that these changes are substantial, you may be asked to submit a</w:t>
      </w:r>
      <w:r w:rsidR="003A605D" w:rsidRPr="007A1BF4">
        <w:rPr>
          <w:rFonts w:ascii="Arial" w:hAnsi="Arial" w:cs="Arial"/>
          <w:sz w:val="22"/>
          <w:szCs w:val="22"/>
        </w:rPr>
        <w:t xml:space="preserve"> new Request for IRB Review application</w:t>
      </w:r>
      <w:r w:rsidRPr="007A1BF4">
        <w:rPr>
          <w:rFonts w:ascii="Arial" w:hAnsi="Arial" w:cs="Arial"/>
          <w:sz w:val="22"/>
          <w:szCs w:val="22"/>
        </w:rPr>
        <w:t>.)</w:t>
      </w:r>
    </w:p>
    <w:p w14:paraId="6644C808" w14:textId="77777777" w:rsidR="00821215" w:rsidRPr="007A1BF4" w:rsidRDefault="00821215">
      <w:pPr>
        <w:widowControl/>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450"/>
        <w:rPr>
          <w:rFonts w:ascii="Arial" w:hAnsi="Arial" w:cs="Arial"/>
          <w:sz w:val="22"/>
          <w:szCs w:val="22"/>
        </w:rPr>
      </w:pPr>
    </w:p>
    <w:p w14:paraId="77BAB68A" w14:textId="327EBA1F" w:rsidR="00821215" w:rsidRPr="007A1BF4" w:rsidRDefault="00894B5D">
      <w:pPr>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900"/>
        <w:rPr>
          <w:rFonts w:ascii="Arial" w:hAnsi="Arial" w:cs="Arial"/>
          <w:sz w:val="22"/>
          <w:szCs w:val="22"/>
        </w:rPr>
      </w:pPr>
      <w:r w:rsidRPr="007A1BF4">
        <w:rPr>
          <w:rFonts w:ascii="Arial" w:hAnsi="Arial" w:cs="Arial"/>
          <w:b/>
          <w:bCs/>
          <w:sz w:val="22"/>
          <w:szCs w:val="22"/>
        </w:rPr>
        <w:t>If amendments pertain to the consent form, then</w:t>
      </w:r>
      <w:r w:rsidR="00821215" w:rsidRPr="007A1BF4">
        <w:rPr>
          <w:rFonts w:ascii="Arial" w:hAnsi="Arial" w:cs="Arial"/>
          <w:b/>
          <w:bCs/>
          <w:sz w:val="22"/>
          <w:szCs w:val="22"/>
        </w:rPr>
        <w:t xml:space="preserve"> please provide </w:t>
      </w:r>
      <w:r w:rsidR="003A605D" w:rsidRPr="007A1BF4">
        <w:rPr>
          <w:rFonts w:ascii="Arial" w:hAnsi="Arial" w:cs="Arial"/>
          <w:b/>
          <w:bCs/>
          <w:sz w:val="22"/>
          <w:szCs w:val="22"/>
        </w:rPr>
        <w:t xml:space="preserve">the following </w:t>
      </w:r>
      <w:r w:rsidR="00821215" w:rsidRPr="007A1BF4">
        <w:rPr>
          <w:rFonts w:ascii="Arial" w:hAnsi="Arial" w:cs="Arial"/>
          <w:b/>
          <w:bCs/>
          <w:sz w:val="22"/>
          <w:szCs w:val="22"/>
        </w:rPr>
        <w:t xml:space="preserve">TWO </w:t>
      </w:r>
      <w:r w:rsidR="003A605D" w:rsidRPr="007A1BF4">
        <w:rPr>
          <w:rFonts w:ascii="Arial" w:hAnsi="Arial" w:cs="Arial"/>
          <w:b/>
          <w:bCs/>
          <w:sz w:val="22"/>
          <w:szCs w:val="22"/>
        </w:rPr>
        <w:t>versions</w:t>
      </w:r>
      <w:r w:rsidR="00821215" w:rsidRPr="007A1BF4">
        <w:rPr>
          <w:rFonts w:ascii="Arial" w:hAnsi="Arial" w:cs="Arial"/>
          <w:b/>
          <w:bCs/>
          <w:sz w:val="22"/>
          <w:szCs w:val="22"/>
        </w:rPr>
        <w:t xml:space="preserve"> of the new consent form(s)</w:t>
      </w:r>
      <w:r w:rsidR="003A605D" w:rsidRPr="007A1BF4">
        <w:rPr>
          <w:rFonts w:ascii="Arial" w:hAnsi="Arial" w:cs="Arial"/>
          <w:b/>
          <w:bCs/>
          <w:sz w:val="22"/>
          <w:szCs w:val="22"/>
        </w:rPr>
        <w:t xml:space="preserve">: 1) a marked copy indicated </w:t>
      </w:r>
      <w:r w:rsidR="008D5B87">
        <w:rPr>
          <w:rFonts w:ascii="Arial" w:hAnsi="Arial" w:cs="Arial"/>
          <w:b/>
          <w:bCs/>
          <w:sz w:val="22"/>
          <w:szCs w:val="22"/>
        </w:rPr>
        <w:t xml:space="preserve">any </w:t>
      </w:r>
      <w:r w:rsidR="003A605D" w:rsidRPr="007A1BF4">
        <w:rPr>
          <w:rFonts w:ascii="Arial" w:hAnsi="Arial" w:cs="Arial"/>
          <w:b/>
          <w:bCs/>
          <w:sz w:val="22"/>
          <w:szCs w:val="22"/>
        </w:rPr>
        <w:t xml:space="preserve">changes, and 2) a clean copy </w:t>
      </w:r>
      <w:r w:rsidR="00A54208" w:rsidRPr="007A1BF4">
        <w:rPr>
          <w:rFonts w:ascii="Arial" w:hAnsi="Arial" w:cs="Arial"/>
          <w:b/>
          <w:bCs/>
          <w:sz w:val="22"/>
          <w:szCs w:val="22"/>
        </w:rPr>
        <w:t xml:space="preserve">that </w:t>
      </w:r>
      <w:r w:rsidR="003A605D" w:rsidRPr="007A1BF4">
        <w:rPr>
          <w:rFonts w:ascii="Arial" w:hAnsi="Arial" w:cs="Arial"/>
          <w:b/>
          <w:bCs/>
          <w:sz w:val="22"/>
          <w:szCs w:val="22"/>
        </w:rPr>
        <w:t>will</w:t>
      </w:r>
      <w:r w:rsidR="008D5B87">
        <w:rPr>
          <w:rFonts w:ascii="Arial" w:hAnsi="Arial" w:cs="Arial"/>
          <w:b/>
          <w:bCs/>
          <w:sz w:val="22"/>
          <w:szCs w:val="22"/>
        </w:rPr>
        <w:t xml:space="preserve"> be</w:t>
      </w:r>
      <w:r w:rsidR="003A605D" w:rsidRPr="007A1BF4">
        <w:rPr>
          <w:rFonts w:ascii="Arial" w:hAnsi="Arial" w:cs="Arial"/>
          <w:b/>
          <w:bCs/>
          <w:sz w:val="22"/>
          <w:szCs w:val="22"/>
        </w:rPr>
        <w:t xml:space="preserve"> stamp</w:t>
      </w:r>
      <w:r w:rsidR="008D5B87">
        <w:rPr>
          <w:rFonts w:ascii="Arial" w:hAnsi="Arial" w:cs="Arial"/>
          <w:b/>
          <w:bCs/>
          <w:sz w:val="22"/>
          <w:szCs w:val="22"/>
        </w:rPr>
        <w:t>ed approved for use upon new IRB</w:t>
      </w:r>
      <w:r w:rsidR="003A605D" w:rsidRPr="007A1BF4">
        <w:rPr>
          <w:rFonts w:ascii="Arial" w:hAnsi="Arial" w:cs="Arial"/>
          <w:b/>
          <w:bCs/>
          <w:sz w:val="22"/>
          <w:szCs w:val="22"/>
        </w:rPr>
        <w:t xml:space="preserve"> approval</w:t>
      </w:r>
      <w:r w:rsidR="00821215" w:rsidRPr="007A1BF4">
        <w:rPr>
          <w:rFonts w:ascii="Arial" w:hAnsi="Arial" w:cs="Arial"/>
          <w:b/>
          <w:bCs/>
          <w:sz w:val="22"/>
          <w:szCs w:val="22"/>
        </w:rPr>
        <w:t>.</w:t>
      </w:r>
      <w:r w:rsidR="00821215" w:rsidRPr="007A1BF4">
        <w:rPr>
          <w:rFonts w:ascii="Arial" w:hAnsi="Arial" w:cs="Arial"/>
          <w:sz w:val="22"/>
          <w:szCs w:val="22"/>
        </w:rPr>
        <w:t xml:space="preserve">  </w:t>
      </w:r>
    </w:p>
    <w:p w14:paraId="50F9D1F4" w14:textId="77777777" w:rsidR="00821215" w:rsidRDefault="00821215">
      <w:pPr>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450"/>
        <w:rPr>
          <w:rFonts w:ascii="Arial" w:hAnsi="Arial" w:cs="Arial"/>
          <w:sz w:val="22"/>
          <w:szCs w:val="22"/>
        </w:rPr>
      </w:pPr>
    </w:p>
    <w:p w14:paraId="7AF273FC" w14:textId="77777777" w:rsidR="00821215" w:rsidRPr="007A1BF4" w:rsidRDefault="002C1965">
      <w:pPr>
        <w:pStyle w:val="Level1"/>
        <w:numPr>
          <w:ilvl w:val="0"/>
          <w:numId w:val="0"/>
        </w:numPr>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7" w:lineRule="auto"/>
        <w:ind w:right="0"/>
        <w:rPr>
          <w:rFonts w:ascii="Arial" w:hAnsi="Arial" w:cs="Arial"/>
          <w:b/>
          <w:bCs/>
          <w:sz w:val="22"/>
          <w:u w:val="single"/>
        </w:rPr>
      </w:pPr>
      <w:r w:rsidRPr="007A1BF4">
        <w:rPr>
          <w:rFonts w:ascii="Arial" w:hAnsi="Arial" w:cs="Arial"/>
          <w:b/>
          <w:bCs/>
          <w:sz w:val="22"/>
        </w:rPr>
        <w:t>F</w:t>
      </w:r>
      <w:r w:rsidR="00821215" w:rsidRPr="007A1BF4">
        <w:rPr>
          <w:rFonts w:ascii="Arial" w:hAnsi="Arial" w:cs="Arial"/>
          <w:b/>
          <w:bCs/>
          <w:sz w:val="22"/>
        </w:rPr>
        <w:t xml:space="preserve">. </w:t>
      </w:r>
      <w:r w:rsidR="00821215" w:rsidRPr="007A1BF4">
        <w:rPr>
          <w:rFonts w:ascii="Arial" w:hAnsi="Arial" w:cs="Arial"/>
          <w:b/>
          <w:bCs/>
          <w:color w:val="FFFFFF"/>
          <w:sz w:val="22"/>
          <w:highlight w:val="black"/>
          <w:u w:val="single"/>
        </w:rPr>
        <w:t>Key personnel</w:t>
      </w:r>
    </w:p>
    <w:p w14:paraId="42589158" w14:textId="77777777" w:rsidR="00821215" w:rsidRPr="007A1BF4" w:rsidRDefault="00821215">
      <w:p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7" w:lineRule="auto"/>
        <w:ind w:left="1350" w:hanging="1350"/>
        <w:rPr>
          <w:rFonts w:ascii="Arial" w:hAnsi="Arial" w:cs="Arial"/>
        </w:rPr>
      </w:pPr>
    </w:p>
    <w:p w14:paraId="5ACCAE1D" w14:textId="77777777" w:rsidR="00821215" w:rsidRPr="007A1BF4" w:rsidRDefault="00821215" w:rsidP="00490FD5">
      <w:pPr>
        <w:pStyle w:val="BodyTextIndent"/>
        <w:rPr>
          <w:rFonts w:ascii="Arial" w:hAnsi="Arial" w:cs="Arial"/>
        </w:rPr>
      </w:pPr>
      <w:r w:rsidRPr="007A1BF4">
        <w:rPr>
          <w:rFonts w:ascii="Arial" w:hAnsi="Arial" w:cs="Arial"/>
        </w:rPr>
        <w:t xml:space="preserve">Key personnel are defined as all individuals </w:t>
      </w:r>
      <w:r w:rsidR="003A605D" w:rsidRPr="007A1BF4">
        <w:rPr>
          <w:rFonts w:ascii="Arial" w:hAnsi="Arial" w:cs="Arial"/>
        </w:rPr>
        <w:t>who</w:t>
      </w:r>
      <w:r w:rsidR="00490FD5" w:rsidRPr="007A1BF4">
        <w:rPr>
          <w:rFonts w:ascii="Arial" w:hAnsi="Arial" w:cs="Arial"/>
        </w:rPr>
        <w:t xml:space="preserve"> are</w:t>
      </w:r>
      <w:r w:rsidR="003A605D" w:rsidRPr="007A1BF4">
        <w:rPr>
          <w:rFonts w:ascii="Arial" w:hAnsi="Arial" w:cs="Arial"/>
        </w:rPr>
        <w:t xml:space="preserve"> </w:t>
      </w:r>
      <w:r w:rsidRPr="007A1BF4">
        <w:rPr>
          <w:rFonts w:ascii="Arial" w:hAnsi="Arial" w:cs="Arial"/>
        </w:rPr>
        <w:t xml:space="preserve">responsible for the design or conduct of the study.  </w:t>
      </w:r>
    </w:p>
    <w:p w14:paraId="794083DF" w14:textId="77777777" w:rsidR="00821215" w:rsidRPr="007A1BF4" w:rsidRDefault="002C196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990"/>
        <w:rPr>
          <w:rFonts w:ascii="Arial" w:hAnsi="Arial" w:cs="Arial"/>
          <w:sz w:val="22"/>
          <w:szCs w:val="22"/>
        </w:rPr>
      </w:pPr>
      <w:r w:rsidRPr="007A1BF4">
        <w:rPr>
          <w:rFonts w:ascii="Arial" w:hAnsi="Arial" w:cs="Arial"/>
          <w:b/>
          <w:bCs/>
          <w:sz w:val="22"/>
          <w:szCs w:val="22"/>
        </w:rPr>
        <w:t>F</w:t>
      </w:r>
      <w:r w:rsidR="00821215" w:rsidRPr="007A1BF4">
        <w:rPr>
          <w:rFonts w:ascii="Arial" w:hAnsi="Arial" w:cs="Arial"/>
          <w:b/>
          <w:bCs/>
          <w:sz w:val="22"/>
          <w:szCs w:val="22"/>
        </w:rPr>
        <w:t xml:space="preserve">1.  </w:t>
      </w:r>
      <w:r w:rsidR="00821215" w:rsidRPr="007A1BF4">
        <w:rPr>
          <w:rFonts w:ascii="Arial" w:hAnsi="Arial" w:cs="Arial"/>
          <w:sz w:val="22"/>
          <w:szCs w:val="22"/>
        </w:rPr>
        <w:t xml:space="preserve">Date on which the principal investigator completed the </w:t>
      </w:r>
      <w:r w:rsidR="00E3367F">
        <w:rPr>
          <w:rFonts w:ascii="Arial" w:hAnsi="Arial" w:cs="Arial"/>
          <w:sz w:val="22"/>
          <w:szCs w:val="22"/>
        </w:rPr>
        <w:t>CITI Training</w:t>
      </w:r>
      <w:r w:rsidR="00821215" w:rsidRPr="007A1BF4">
        <w:rPr>
          <w:rFonts w:ascii="Arial" w:hAnsi="Arial" w:cs="Arial"/>
          <w:sz w:val="22"/>
          <w:szCs w:val="22"/>
        </w:rPr>
        <w:t xml:space="preserve"> Program: ________</w:t>
      </w:r>
    </w:p>
    <w:p w14:paraId="3B0FED16"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1350"/>
        <w:rPr>
          <w:rFonts w:ascii="Arial" w:hAnsi="Arial" w:cs="Arial"/>
          <w:sz w:val="22"/>
          <w:szCs w:val="22"/>
        </w:rPr>
      </w:pPr>
    </w:p>
    <w:p w14:paraId="6D072E32" w14:textId="77777777" w:rsidR="008278C0" w:rsidRDefault="002C196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7830" w:hanging="7470"/>
        <w:rPr>
          <w:rFonts w:ascii="Arial" w:hAnsi="Arial" w:cs="Arial"/>
          <w:sz w:val="22"/>
          <w:szCs w:val="22"/>
        </w:rPr>
      </w:pPr>
      <w:r w:rsidRPr="007A1BF4">
        <w:rPr>
          <w:rFonts w:ascii="Arial" w:hAnsi="Arial" w:cs="Arial"/>
          <w:b/>
          <w:bCs/>
          <w:sz w:val="22"/>
          <w:szCs w:val="22"/>
        </w:rPr>
        <w:t>F</w:t>
      </w:r>
      <w:r w:rsidR="00821215" w:rsidRPr="007A1BF4">
        <w:rPr>
          <w:rFonts w:ascii="Arial" w:hAnsi="Arial" w:cs="Arial"/>
          <w:b/>
          <w:bCs/>
          <w:sz w:val="22"/>
          <w:szCs w:val="22"/>
        </w:rPr>
        <w:t>2.</w:t>
      </w:r>
      <w:r w:rsidR="00821215" w:rsidRPr="007A1BF4">
        <w:rPr>
          <w:rFonts w:ascii="Arial" w:hAnsi="Arial" w:cs="Arial"/>
          <w:sz w:val="22"/>
          <w:szCs w:val="22"/>
        </w:rPr>
        <w:tab/>
        <w:t xml:space="preserve">List </w:t>
      </w:r>
      <w:r w:rsidR="00821215" w:rsidRPr="007A1BF4">
        <w:rPr>
          <w:rFonts w:ascii="Arial" w:hAnsi="Arial" w:cs="Arial"/>
          <w:b/>
          <w:bCs/>
          <w:sz w:val="22"/>
          <w:szCs w:val="22"/>
        </w:rPr>
        <w:t>all</w:t>
      </w:r>
      <w:r w:rsidR="00821215" w:rsidRPr="007A1BF4">
        <w:rPr>
          <w:rFonts w:ascii="Arial" w:hAnsi="Arial" w:cs="Arial"/>
          <w:sz w:val="22"/>
          <w:szCs w:val="22"/>
        </w:rPr>
        <w:t xml:space="preserve"> key personnel for this protocol for the upcoming approval period.  </w:t>
      </w:r>
    </w:p>
    <w:p w14:paraId="47841FC3" w14:textId="77777777" w:rsidR="00821215" w:rsidRPr="008278C0" w:rsidRDefault="00821215" w:rsidP="008278C0">
      <w:pPr>
        <w:tabs>
          <w:tab w:val="left" w:pos="2790"/>
          <w:tab w:val="left" w:pos="3510"/>
          <w:tab w:val="left" w:pos="4230"/>
          <w:tab w:val="left" w:pos="4950"/>
          <w:tab w:val="left" w:pos="5670"/>
          <w:tab w:val="left" w:pos="6390"/>
          <w:tab w:val="left" w:pos="7830"/>
        </w:tabs>
        <w:spacing w:line="236" w:lineRule="auto"/>
        <w:ind w:left="810"/>
        <w:rPr>
          <w:rFonts w:ascii="Arial" w:hAnsi="Arial" w:cs="Arial"/>
          <w:sz w:val="22"/>
          <w:szCs w:val="22"/>
          <w:u w:val="single"/>
        </w:rPr>
      </w:pPr>
      <w:r w:rsidRPr="007A1BF4">
        <w:rPr>
          <w:rFonts w:ascii="Arial" w:hAnsi="Arial" w:cs="Arial"/>
          <w:sz w:val="22"/>
          <w:szCs w:val="22"/>
          <w:u w:val="single"/>
        </w:rPr>
        <w:t>New personnel to the</w:t>
      </w:r>
      <w:r w:rsidR="008278C0">
        <w:rPr>
          <w:rFonts w:ascii="Arial" w:hAnsi="Arial" w:cs="Arial"/>
          <w:sz w:val="22"/>
          <w:szCs w:val="22"/>
          <w:u w:val="single"/>
        </w:rPr>
        <w:t xml:space="preserve"> </w:t>
      </w:r>
      <w:r w:rsidRPr="007A1BF4">
        <w:rPr>
          <w:rFonts w:ascii="Arial" w:hAnsi="Arial" w:cs="Arial"/>
          <w:sz w:val="22"/>
          <w:szCs w:val="22"/>
          <w:u w:val="single"/>
        </w:rPr>
        <w:t>project (since the last approval period) should be indicated with an asterisk*</w:t>
      </w:r>
      <w:r w:rsidR="008278C0">
        <w:rPr>
          <w:rFonts w:ascii="Arial" w:hAnsi="Arial" w:cs="Arial"/>
          <w:sz w:val="22"/>
          <w:szCs w:val="22"/>
          <w:u w:val="single"/>
        </w:rPr>
        <w:t xml:space="preserve"> after their name</w:t>
      </w:r>
      <w:r w:rsidRPr="007A1BF4">
        <w:rPr>
          <w:rFonts w:ascii="Arial" w:hAnsi="Arial" w:cs="Arial"/>
          <w:sz w:val="22"/>
          <w:szCs w:val="22"/>
        </w:rPr>
        <w:t>.  Complete the following for each individual.  Attach additional sheets if necessary.</w:t>
      </w:r>
    </w:p>
    <w:p w14:paraId="09C950C0"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990"/>
        <w:rPr>
          <w:rFonts w:ascii="Arial" w:hAnsi="Arial" w:cs="Arial"/>
          <w:sz w:val="22"/>
          <w:szCs w:val="22"/>
        </w:rPr>
      </w:pPr>
    </w:p>
    <w:p w14:paraId="0B2B89AE" w14:textId="77777777" w:rsidR="00821215" w:rsidRPr="007A1BF4" w:rsidRDefault="00821215">
      <w:pPr>
        <w:pStyle w:val="QuickFormat2"/>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230" w:hanging="3420"/>
        <w:rPr>
          <w:rFonts w:ascii="Arial" w:hAnsi="Arial" w:cs="Arial"/>
          <w:sz w:val="22"/>
          <w:szCs w:val="22"/>
        </w:rPr>
      </w:pPr>
      <w:r w:rsidRPr="007A1BF4">
        <w:rPr>
          <w:rFonts w:ascii="Arial" w:hAnsi="Arial" w:cs="Arial"/>
          <w:b w:val="0"/>
          <w:bCs w:val="0"/>
          <w:sz w:val="22"/>
          <w:szCs w:val="22"/>
        </w:rPr>
        <w:t>Name:</w:t>
      </w:r>
      <w:r w:rsidRPr="007A1BF4">
        <w:rPr>
          <w:rFonts w:ascii="Arial" w:hAnsi="Arial" w:cs="Arial"/>
          <w:b w:val="0"/>
          <w:bCs w:val="0"/>
          <w:sz w:val="22"/>
          <w:szCs w:val="22"/>
        </w:rPr>
        <w:tab/>
      </w:r>
      <w:r w:rsidRPr="007A1BF4">
        <w:rPr>
          <w:rFonts w:ascii="Arial" w:hAnsi="Arial" w:cs="Arial"/>
          <w:b w:val="0"/>
          <w:bCs w:val="0"/>
          <w:sz w:val="22"/>
          <w:szCs w:val="22"/>
        </w:rPr>
        <w:tab/>
      </w:r>
      <w:r w:rsidRPr="007A1BF4">
        <w:rPr>
          <w:rFonts w:ascii="Arial" w:hAnsi="Arial" w:cs="Arial"/>
          <w:b w:val="0"/>
          <w:bCs w:val="0"/>
          <w:sz w:val="22"/>
          <w:szCs w:val="22"/>
        </w:rPr>
        <w:tab/>
      </w:r>
      <w:r w:rsidRPr="007A1BF4">
        <w:rPr>
          <w:rFonts w:ascii="Arial" w:hAnsi="Arial" w:cs="Arial"/>
          <w:b w:val="0"/>
          <w:bCs w:val="0"/>
          <w:sz w:val="22"/>
          <w:szCs w:val="22"/>
        </w:rPr>
        <w:tab/>
      </w:r>
      <w:r w:rsidRPr="007A1BF4">
        <w:rPr>
          <w:rFonts w:ascii="Arial" w:hAnsi="Arial" w:cs="Arial"/>
          <w:b w:val="0"/>
          <w:bCs w:val="0"/>
          <w:sz w:val="22"/>
          <w:szCs w:val="22"/>
        </w:rPr>
        <w:tab/>
        <w:t>Phone:</w:t>
      </w:r>
    </w:p>
    <w:p w14:paraId="204D86F8"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0"/>
          <w:szCs w:val="20"/>
        </w:rPr>
      </w:pPr>
      <w:r w:rsidRPr="007A1BF4">
        <w:rPr>
          <w:rFonts w:ascii="Arial" w:hAnsi="Arial" w:cs="Arial"/>
          <w:sz w:val="22"/>
          <w:szCs w:val="22"/>
        </w:rPr>
        <w:t>Title:</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Fax:</w:t>
      </w:r>
    </w:p>
    <w:p w14:paraId="593F98C1"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2"/>
          <w:szCs w:val="22"/>
        </w:rPr>
      </w:pPr>
      <w:r w:rsidRPr="007A1BF4">
        <w:rPr>
          <w:rFonts w:ascii="Arial" w:hAnsi="Arial" w:cs="Arial"/>
          <w:sz w:val="22"/>
          <w:szCs w:val="22"/>
        </w:rPr>
        <w:t>Department:</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Email:</w:t>
      </w:r>
    </w:p>
    <w:p w14:paraId="77D41AF2" w14:textId="42B71872"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b/>
          <w:bCs/>
          <w:sz w:val="20"/>
          <w:szCs w:val="20"/>
        </w:rPr>
      </w:pPr>
      <w:r w:rsidRPr="007A1BF4">
        <w:rPr>
          <w:rFonts w:ascii="Arial" w:hAnsi="Arial" w:cs="Arial"/>
          <w:sz w:val="22"/>
          <w:szCs w:val="22"/>
        </w:rPr>
        <w:t>Mailing Address:</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 xml:space="preserve">Date of completion of </w:t>
      </w:r>
      <w:r w:rsidR="008278C0">
        <w:rPr>
          <w:rFonts w:ascii="Arial" w:hAnsi="Arial" w:cs="Arial"/>
          <w:sz w:val="22"/>
          <w:szCs w:val="22"/>
        </w:rPr>
        <w:t>CITI</w:t>
      </w:r>
      <w:r w:rsidRPr="007A1BF4">
        <w:rPr>
          <w:rFonts w:ascii="Arial" w:hAnsi="Arial" w:cs="Arial"/>
          <w:sz w:val="22"/>
          <w:szCs w:val="22"/>
        </w:rPr>
        <w:t>:</w:t>
      </w:r>
    </w:p>
    <w:p w14:paraId="1F1AB944" w14:textId="77777777" w:rsidR="00D925C0" w:rsidRPr="007A1BF4" w:rsidRDefault="00D925C0">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2"/>
          <w:szCs w:val="22"/>
        </w:rPr>
      </w:pPr>
    </w:p>
    <w:p w14:paraId="5F422936"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2"/>
          <w:szCs w:val="22"/>
        </w:rPr>
      </w:pPr>
      <w:r w:rsidRPr="007A1BF4">
        <w:rPr>
          <w:rFonts w:ascii="Arial" w:hAnsi="Arial" w:cs="Arial"/>
          <w:sz w:val="22"/>
          <w:szCs w:val="22"/>
        </w:rPr>
        <w:t>Name:</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Phone:</w:t>
      </w:r>
    </w:p>
    <w:p w14:paraId="0833EFB6"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2"/>
          <w:szCs w:val="22"/>
        </w:rPr>
      </w:pPr>
      <w:r w:rsidRPr="007A1BF4">
        <w:rPr>
          <w:rFonts w:ascii="Arial" w:hAnsi="Arial" w:cs="Arial"/>
          <w:sz w:val="22"/>
          <w:szCs w:val="22"/>
        </w:rPr>
        <w:t>Title:</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Fax:</w:t>
      </w:r>
    </w:p>
    <w:p w14:paraId="4B7FCC98"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2"/>
          <w:szCs w:val="22"/>
        </w:rPr>
      </w:pPr>
      <w:r w:rsidRPr="007A1BF4">
        <w:rPr>
          <w:rFonts w:ascii="Arial" w:hAnsi="Arial" w:cs="Arial"/>
          <w:sz w:val="22"/>
          <w:szCs w:val="22"/>
        </w:rPr>
        <w:t>Department:</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Email:</w:t>
      </w:r>
    </w:p>
    <w:p w14:paraId="00D8B4E5" w14:textId="05319772"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2"/>
          <w:szCs w:val="22"/>
        </w:rPr>
      </w:pPr>
      <w:r w:rsidRPr="007A1BF4">
        <w:rPr>
          <w:rFonts w:ascii="Arial" w:hAnsi="Arial" w:cs="Arial"/>
          <w:sz w:val="22"/>
          <w:szCs w:val="22"/>
        </w:rPr>
        <w:t>Mailing Address:</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 xml:space="preserve">Date of completion of </w:t>
      </w:r>
      <w:r w:rsidR="008278C0">
        <w:rPr>
          <w:rFonts w:ascii="Arial" w:hAnsi="Arial" w:cs="Arial"/>
          <w:sz w:val="22"/>
          <w:szCs w:val="22"/>
        </w:rPr>
        <w:t>CITI</w:t>
      </w:r>
      <w:r w:rsidRPr="007A1BF4">
        <w:rPr>
          <w:rFonts w:ascii="Arial" w:hAnsi="Arial" w:cs="Arial"/>
          <w:sz w:val="22"/>
          <w:szCs w:val="22"/>
        </w:rPr>
        <w:t>:</w:t>
      </w:r>
      <w:r w:rsidRPr="007A1BF4">
        <w:rPr>
          <w:rFonts w:ascii="Arial" w:hAnsi="Arial" w:cs="Arial"/>
          <w:sz w:val="22"/>
          <w:szCs w:val="22"/>
        </w:rPr>
        <w:tab/>
      </w:r>
    </w:p>
    <w:p w14:paraId="14A06838" w14:textId="77777777" w:rsidR="00821215" w:rsidRPr="007A1BF4" w:rsidRDefault="00821215">
      <w:pPr>
        <w:tabs>
          <w:tab w:val="left" w:pos="360"/>
          <w:tab w:val="left" w:pos="810"/>
          <w:tab w:val="left" w:pos="90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4950" w:hanging="4140"/>
        <w:rPr>
          <w:rFonts w:ascii="Arial" w:hAnsi="Arial" w:cs="Arial"/>
          <w:sz w:val="22"/>
          <w:szCs w:val="22"/>
        </w:rPr>
      </w:pPr>
    </w:p>
    <w:p w14:paraId="4DFB8A4B" w14:textId="77777777" w:rsidR="00821215" w:rsidRPr="007A1BF4" w:rsidRDefault="002C1965">
      <w:p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810" w:hanging="450"/>
        <w:rPr>
          <w:rFonts w:ascii="Arial" w:hAnsi="Arial" w:cs="Arial"/>
          <w:sz w:val="22"/>
          <w:szCs w:val="22"/>
        </w:rPr>
      </w:pPr>
      <w:r w:rsidRPr="007A1BF4">
        <w:rPr>
          <w:rFonts w:ascii="Arial" w:hAnsi="Arial" w:cs="Arial"/>
          <w:b/>
          <w:bCs/>
          <w:sz w:val="22"/>
          <w:szCs w:val="22"/>
        </w:rPr>
        <w:lastRenderedPageBreak/>
        <w:t>F</w:t>
      </w:r>
      <w:r w:rsidR="00821215" w:rsidRPr="007A1BF4">
        <w:rPr>
          <w:rFonts w:ascii="Arial" w:hAnsi="Arial" w:cs="Arial"/>
          <w:b/>
          <w:bCs/>
          <w:sz w:val="22"/>
          <w:szCs w:val="22"/>
        </w:rPr>
        <w:t>3.</w:t>
      </w:r>
      <w:r w:rsidR="00821215" w:rsidRPr="007A1BF4">
        <w:rPr>
          <w:rFonts w:ascii="Arial" w:hAnsi="Arial" w:cs="Arial"/>
          <w:b/>
          <w:bCs/>
          <w:sz w:val="22"/>
          <w:szCs w:val="22"/>
        </w:rPr>
        <w:tab/>
      </w:r>
      <w:r w:rsidR="00821215" w:rsidRPr="007A1BF4">
        <w:rPr>
          <w:rFonts w:ascii="Arial" w:hAnsi="Arial" w:cs="Arial"/>
          <w:sz w:val="22"/>
          <w:szCs w:val="22"/>
        </w:rPr>
        <w:t xml:space="preserve">Have any key personnel </w:t>
      </w:r>
      <w:r w:rsidR="00821215" w:rsidRPr="008D5B87">
        <w:rPr>
          <w:rFonts w:ascii="Arial" w:hAnsi="Arial" w:cs="Arial"/>
          <w:b/>
          <w:bCs/>
          <w:sz w:val="22"/>
          <w:szCs w:val="22"/>
        </w:rPr>
        <w:t>left</w:t>
      </w:r>
      <w:r w:rsidR="00821215" w:rsidRPr="007A1BF4">
        <w:rPr>
          <w:rFonts w:ascii="Arial" w:hAnsi="Arial" w:cs="Arial"/>
          <w:sz w:val="22"/>
          <w:szCs w:val="22"/>
        </w:rPr>
        <w:t xml:space="preserve"> the research team since your last approval? </w:t>
      </w:r>
    </w:p>
    <w:p w14:paraId="45F539E9" w14:textId="74044253" w:rsidR="00A60353" w:rsidRPr="007A1BF4" w:rsidRDefault="00821215" w:rsidP="00A60353">
      <w:p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540"/>
        <w:rPr>
          <w:rFonts w:ascii="Arial" w:hAnsi="Arial" w:cs="Arial"/>
          <w:sz w:val="22"/>
          <w:szCs w:val="22"/>
        </w:rPr>
      </w:pPr>
      <w:r w:rsidRPr="007A1BF4">
        <w:rPr>
          <w:rFonts w:ascii="Arial" w:hAnsi="Arial" w:cs="Arial"/>
          <w:sz w:val="22"/>
          <w:szCs w:val="22"/>
        </w:rPr>
        <w:t>___Yes  ___No   If yes, please identify</w:t>
      </w:r>
      <w:r w:rsidR="008D5B87">
        <w:rPr>
          <w:rFonts w:ascii="Arial" w:hAnsi="Arial" w:cs="Arial"/>
          <w:sz w:val="22"/>
          <w:szCs w:val="22"/>
        </w:rPr>
        <w:t xml:space="preserve"> names below</w:t>
      </w:r>
      <w:r w:rsidRPr="007A1BF4">
        <w:rPr>
          <w:rFonts w:ascii="Arial" w:hAnsi="Arial" w:cs="Arial"/>
          <w:sz w:val="22"/>
          <w:szCs w:val="22"/>
        </w:rPr>
        <w:t>.</w:t>
      </w:r>
    </w:p>
    <w:p w14:paraId="6BBB713D" w14:textId="77777777" w:rsidR="00A60353" w:rsidRPr="007A1BF4" w:rsidRDefault="00A60353" w:rsidP="00A60353">
      <w:pPr>
        <w:numPr>
          <w:ilvl w:val="0"/>
          <w:numId w:val="7"/>
        </w:num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rPr>
          <w:rFonts w:ascii="Arial" w:hAnsi="Arial" w:cs="Arial"/>
          <w:sz w:val="22"/>
          <w:szCs w:val="22"/>
        </w:rPr>
      </w:pPr>
      <w:r w:rsidRPr="007A1BF4">
        <w:rPr>
          <w:rFonts w:ascii="Arial" w:hAnsi="Arial" w:cs="Arial"/>
          <w:sz w:val="22"/>
          <w:szCs w:val="22"/>
        </w:rPr>
        <w:t>[KP]</w:t>
      </w:r>
    </w:p>
    <w:p w14:paraId="10F429F3" w14:textId="77777777" w:rsidR="00A60353" w:rsidRPr="007A1BF4" w:rsidRDefault="00A60353" w:rsidP="00A60353">
      <w:pPr>
        <w:numPr>
          <w:ilvl w:val="0"/>
          <w:numId w:val="7"/>
        </w:num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rPr>
          <w:rFonts w:ascii="Arial" w:hAnsi="Arial" w:cs="Arial"/>
          <w:sz w:val="22"/>
          <w:szCs w:val="22"/>
        </w:rPr>
      </w:pPr>
      <w:r w:rsidRPr="007A1BF4">
        <w:rPr>
          <w:rFonts w:ascii="Arial" w:hAnsi="Arial" w:cs="Arial"/>
          <w:sz w:val="22"/>
          <w:szCs w:val="22"/>
        </w:rPr>
        <w:t>[KP]</w:t>
      </w:r>
    </w:p>
    <w:p w14:paraId="01F9FB44" w14:textId="77777777" w:rsidR="00A60353" w:rsidRPr="007A1BF4" w:rsidRDefault="00A60353" w:rsidP="00A60353">
      <w:pPr>
        <w:numPr>
          <w:ilvl w:val="0"/>
          <w:numId w:val="7"/>
        </w:num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rPr>
          <w:rFonts w:ascii="Arial" w:hAnsi="Arial" w:cs="Arial"/>
          <w:sz w:val="22"/>
          <w:szCs w:val="22"/>
        </w:rPr>
      </w:pPr>
      <w:r w:rsidRPr="007A1BF4">
        <w:rPr>
          <w:rFonts w:ascii="Arial" w:hAnsi="Arial" w:cs="Arial"/>
          <w:sz w:val="22"/>
          <w:szCs w:val="22"/>
        </w:rPr>
        <w:t>[KP]</w:t>
      </w:r>
    </w:p>
    <w:p w14:paraId="6E2904B7" w14:textId="77777777" w:rsidR="00A60353" w:rsidRPr="007A1BF4" w:rsidRDefault="00A60353" w:rsidP="00A60353">
      <w:pPr>
        <w:numPr>
          <w:ilvl w:val="0"/>
          <w:numId w:val="7"/>
        </w:num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rPr>
          <w:rFonts w:ascii="Arial" w:hAnsi="Arial" w:cs="Arial"/>
          <w:sz w:val="22"/>
          <w:szCs w:val="22"/>
        </w:rPr>
      </w:pPr>
      <w:r w:rsidRPr="007A1BF4">
        <w:rPr>
          <w:rFonts w:ascii="Arial" w:hAnsi="Arial" w:cs="Arial"/>
          <w:sz w:val="22"/>
          <w:szCs w:val="22"/>
        </w:rPr>
        <w:t>[KP]</w:t>
      </w:r>
    </w:p>
    <w:p w14:paraId="36A6D659" w14:textId="77777777" w:rsidR="00A60353" w:rsidRPr="007A1BF4" w:rsidRDefault="00A60353" w:rsidP="00A60353">
      <w:pPr>
        <w:numPr>
          <w:ilvl w:val="0"/>
          <w:numId w:val="7"/>
        </w:num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rPr>
          <w:rFonts w:ascii="Arial" w:hAnsi="Arial" w:cs="Arial"/>
          <w:sz w:val="22"/>
          <w:szCs w:val="22"/>
        </w:rPr>
      </w:pPr>
      <w:r w:rsidRPr="007A1BF4">
        <w:rPr>
          <w:rFonts w:ascii="Arial" w:hAnsi="Arial" w:cs="Arial"/>
          <w:sz w:val="22"/>
          <w:szCs w:val="22"/>
        </w:rPr>
        <w:t>[KP]</w:t>
      </w:r>
    </w:p>
    <w:p w14:paraId="3979D419" w14:textId="77777777" w:rsidR="002D0B42" w:rsidRPr="007A1BF4" w:rsidRDefault="002D0B42" w:rsidP="00BD3F7A">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color w:val="FFFFFF"/>
          <w:sz w:val="22"/>
          <w:szCs w:val="22"/>
          <w:highlight w:val="black"/>
        </w:rPr>
      </w:pPr>
    </w:p>
    <w:p w14:paraId="1A283BE6" w14:textId="319FE706" w:rsidR="009C1824" w:rsidRPr="007A1BF4" w:rsidRDefault="00D20549" w:rsidP="00D20549">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left="2880" w:right="-720" w:hanging="2880"/>
        <w:rPr>
          <w:rFonts w:ascii="Arial" w:hAnsi="Arial" w:cs="Arial"/>
          <w:b/>
          <w:bCs/>
          <w:i/>
          <w:iCs/>
          <w:sz w:val="22"/>
          <w:szCs w:val="22"/>
        </w:rPr>
      </w:pPr>
      <w:r w:rsidRPr="007A1BF4">
        <w:rPr>
          <w:rFonts w:ascii="Arial" w:hAnsi="Arial" w:cs="Arial"/>
          <w:b/>
          <w:bCs/>
          <w:i/>
          <w:iCs/>
          <w:color w:val="FFFFFF"/>
          <w:sz w:val="22"/>
          <w:szCs w:val="22"/>
          <w:highlight w:val="black"/>
        </w:rPr>
        <w:t xml:space="preserve">Submission Checklist:  </w:t>
      </w:r>
      <w:r w:rsidR="009C1824" w:rsidRPr="007A1BF4">
        <w:rPr>
          <w:rFonts w:ascii="Arial" w:hAnsi="Arial" w:cs="Arial"/>
          <w:b/>
          <w:bCs/>
          <w:i/>
          <w:iCs/>
          <w:sz w:val="22"/>
          <w:szCs w:val="22"/>
        </w:rPr>
        <w:t xml:space="preserve">  </w:t>
      </w:r>
      <w:r w:rsidR="00F32112">
        <w:rPr>
          <w:rFonts w:ascii="Arial" w:hAnsi="Arial" w:cs="Arial"/>
          <w:b/>
          <w:bCs/>
          <w:i/>
          <w:iCs/>
          <w:sz w:val="22"/>
          <w:szCs w:val="22"/>
        </w:rPr>
        <w:t>Please i</w:t>
      </w:r>
      <w:r w:rsidR="009C1824" w:rsidRPr="007A1BF4">
        <w:rPr>
          <w:rFonts w:ascii="Arial" w:hAnsi="Arial" w:cs="Arial"/>
          <w:b/>
          <w:bCs/>
          <w:i/>
          <w:iCs/>
          <w:sz w:val="22"/>
          <w:szCs w:val="22"/>
        </w:rPr>
        <w:t xml:space="preserve">nclude </w:t>
      </w:r>
      <w:r w:rsidR="00AF0BDD">
        <w:rPr>
          <w:rFonts w:ascii="Arial" w:hAnsi="Arial" w:cs="Arial"/>
          <w:b/>
          <w:bCs/>
          <w:i/>
          <w:iCs/>
          <w:sz w:val="22"/>
          <w:szCs w:val="22"/>
        </w:rPr>
        <w:t>the items below where</w:t>
      </w:r>
      <w:r w:rsidR="009C1824" w:rsidRPr="007A1BF4">
        <w:rPr>
          <w:rFonts w:ascii="Arial" w:hAnsi="Arial" w:cs="Arial"/>
          <w:b/>
          <w:bCs/>
          <w:i/>
          <w:iCs/>
          <w:sz w:val="22"/>
          <w:szCs w:val="22"/>
        </w:rPr>
        <w:t xml:space="preserve"> applicable:</w:t>
      </w:r>
    </w:p>
    <w:p w14:paraId="148EB036" w14:textId="3D16A10D" w:rsidR="00D20549" w:rsidRPr="00185045" w:rsidRDefault="009C1824" w:rsidP="00185045">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sz w:val="22"/>
          <w:szCs w:val="22"/>
        </w:rPr>
      </w:pPr>
      <w:r w:rsidRPr="00185045">
        <w:rPr>
          <w:rFonts w:ascii="Arial" w:hAnsi="Arial" w:cs="Arial"/>
          <w:b/>
          <w:bCs/>
          <w:i/>
          <w:iCs/>
          <w:sz w:val="22"/>
          <w:szCs w:val="22"/>
        </w:rPr>
        <w:t>App</w:t>
      </w:r>
      <w:r w:rsidR="002D0B42" w:rsidRPr="00185045">
        <w:rPr>
          <w:rFonts w:ascii="Arial" w:hAnsi="Arial" w:cs="Arial"/>
          <w:b/>
          <w:bCs/>
          <w:i/>
          <w:iCs/>
          <w:sz w:val="22"/>
          <w:szCs w:val="22"/>
        </w:rPr>
        <w:t xml:space="preserve">endix </w:t>
      </w:r>
      <w:r w:rsidR="00AF0BDD" w:rsidRPr="00185045">
        <w:rPr>
          <w:rFonts w:ascii="Arial" w:hAnsi="Arial" w:cs="Arial"/>
          <w:b/>
          <w:bCs/>
          <w:i/>
          <w:iCs/>
          <w:sz w:val="22"/>
          <w:szCs w:val="22"/>
        </w:rPr>
        <w:t>C International</w:t>
      </w:r>
      <w:r w:rsidR="002D0B42" w:rsidRPr="00185045">
        <w:rPr>
          <w:rFonts w:ascii="Arial" w:hAnsi="Arial" w:cs="Arial"/>
          <w:b/>
          <w:bCs/>
          <w:i/>
          <w:iCs/>
          <w:sz w:val="22"/>
          <w:szCs w:val="22"/>
        </w:rPr>
        <w:t xml:space="preserve">  Full</w:t>
      </w:r>
      <w:r w:rsidR="00AF0BDD">
        <w:rPr>
          <w:rFonts w:ascii="Arial" w:hAnsi="Arial" w:cs="Arial"/>
          <w:b/>
          <w:bCs/>
          <w:i/>
          <w:iCs/>
          <w:sz w:val="22"/>
          <w:szCs w:val="22"/>
        </w:rPr>
        <w:t>Board</w:t>
      </w:r>
      <w:r w:rsidR="002D0B42" w:rsidRPr="00185045">
        <w:rPr>
          <w:rFonts w:ascii="Arial" w:hAnsi="Arial" w:cs="Arial"/>
          <w:b/>
          <w:bCs/>
          <w:i/>
          <w:iCs/>
          <w:sz w:val="22"/>
          <w:szCs w:val="22"/>
        </w:rPr>
        <w:t>/Ex</w:t>
      </w:r>
      <w:r w:rsidRPr="00185045">
        <w:rPr>
          <w:rFonts w:ascii="Arial" w:hAnsi="Arial" w:cs="Arial"/>
          <w:b/>
          <w:bCs/>
          <w:i/>
          <w:iCs/>
          <w:sz w:val="22"/>
          <w:szCs w:val="22"/>
        </w:rPr>
        <w:t>pedited Studies Involving International Research</w:t>
      </w:r>
    </w:p>
    <w:p w14:paraId="410AD04C" w14:textId="7B045126" w:rsidR="00D20549" w:rsidRPr="00185045" w:rsidRDefault="00D20549" w:rsidP="00185045">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sz w:val="22"/>
          <w:szCs w:val="22"/>
        </w:rPr>
      </w:pPr>
      <w:r w:rsidRPr="00185045">
        <w:rPr>
          <w:rFonts w:ascii="Arial" w:hAnsi="Arial" w:cs="Arial"/>
          <w:b/>
          <w:bCs/>
          <w:i/>
          <w:iCs/>
          <w:sz w:val="22"/>
          <w:szCs w:val="22"/>
        </w:rPr>
        <w:t>Additional funding information as requested under Section A.</w:t>
      </w:r>
    </w:p>
    <w:p w14:paraId="736BD2DB" w14:textId="77777777" w:rsidR="00F32112" w:rsidRDefault="00D20549" w:rsidP="00F32112">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sz w:val="22"/>
          <w:szCs w:val="22"/>
        </w:rPr>
      </w:pPr>
      <w:r w:rsidRPr="00185045">
        <w:rPr>
          <w:rFonts w:ascii="Arial" w:hAnsi="Arial" w:cs="Arial"/>
          <w:b/>
          <w:bCs/>
          <w:i/>
          <w:iCs/>
          <w:sz w:val="22"/>
          <w:szCs w:val="22"/>
        </w:rPr>
        <w:t xml:space="preserve">Summaries of new research findings as requested under section C </w:t>
      </w:r>
    </w:p>
    <w:p w14:paraId="7462FE06" w14:textId="77777777" w:rsidR="00F32112" w:rsidRDefault="00D20549" w:rsidP="00F32112">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sz w:val="22"/>
          <w:szCs w:val="22"/>
        </w:rPr>
      </w:pPr>
      <w:r w:rsidRPr="00F32112">
        <w:rPr>
          <w:rFonts w:ascii="Arial" w:hAnsi="Arial" w:cs="Arial"/>
          <w:b/>
          <w:bCs/>
          <w:i/>
          <w:iCs/>
          <w:sz w:val="22"/>
          <w:szCs w:val="22"/>
        </w:rPr>
        <w:t>Adverse Events form under Section C3 or C4.</w:t>
      </w:r>
    </w:p>
    <w:p w14:paraId="77E1ECE3" w14:textId="3149B9A0" w:rsidR="00F32112" w:rsidRDefault="002D0B42" w:rsidP="00F32112">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sz w:val="22"/>
          <w:szCs w:val="22"/>
        </w:rPr>
      </w:pPr>
      <w:r w:rsidRPr="00F32112">
        <w:rPr>
          <w:rFonts w:ascii="Arial" w:hAnsi="Arial" w:cs="Arial"/>
          <w:b/>
          <w:bCs/>
          <w:i/>
          <w:iCs/>
          <w:sz w:val="22"/>
          <w:szCs w:val="22"/>
        </w:rPr>
        <w:t xml:space="preserve">Informed consent forms </w:t>
      </w:r>
      <w:r w:rsidR="008C0964" w:rsidRPr="00F32112">
        <w:rPr>
          <w:rFonts w:ascii="Arial" w:hAnsi="Arial" w:cs="Arial"/>
          <w:b/>
          <w:bCs/>
          <w:i/>
          <w:iCs/>
          <w:sz w:val="22"/>
          <w:szCs w:val="22"/>
        </w:rPr>
        <w:t xml:space="preserve">and any recruitment materials </w:t>
      </w:r>
      <w:r w:rsidR="00D20549" w:rsidRPr="00F32112">
        <w:rPr>
          <w:rFonts w:ascii="Arial" w:hAnsi="Arial" w:cs="Arial"/>
          <w:b/>
          <w:bCs/>
          <w:i/>
          <w:iCs/>
          <w:sz w:val="22"/>
          <w:szCs w:val="22"/>
        </w:rPr>
        <w:t>as reque</w:t>
      </w:r>
      <w:r w:rsidRPr="00F32112">
        <w:rPr>
          <w:rFonts w:ascii="Arial" w:hAnsi="Arial" w:cs="Arial"/>
          <w:b/>
          <w:bCs/>
          <w:i/>
          <w:iCs/>
          <w:sz w:val="22"/>
          <w:szCs w:val="22"/>
        </w:rPr>
        <w:t>sted under section B1, C5, or E</w:t>
      </w:r>
      <w:r w:rsidR="00D20549" w:rsidRPr="00F32112">
        <w:rPr>
          <w:rFonts w:ascii="Arial" w:hAnsi="Arial" w:cs="Arial"/>
          <w:b/>
          <w:bCs/>
          <w:i/>
          <w:iCs/>
          <w:sz w:val="22"/>
          <w:szCs w:val="22"/>
        </w:rPr>
        <w:t>.</w:t>
      </w:r>
    </w:p>
    <w:p w14:paraId="0E2BCAB9" w14:textId="4E3F9272" w:rsidR="00D20549" w:rsidRPr="00F32112" w:rsidRDefault="00D20549" w:rsidP="00F32112">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sz w:val="22"/>
          <w:szCs w:val="22"/>
        </w:rPr>
      </w:pPr>
      <w:r w:rsidRPr="00F32112">
        <w:rPr>
          <w:rFonts w:ascii="Arial" w:hAnsi="Arial" w:cs="Arial"/>
          <w:b/>
          <w:bCs/>
          <w:i/>
          <w:iCs/>
          <w:sz w:val="22"/>
          <w:szCs w:val="22"/>
        </w:rPr>
        <w:t>Explanation of subject recruitment/maintenance issues</w:t>
      </w:r>
      <w:r w:rsidRPr="00F32112">
        <w:rPr>
          <w:rFonts w:ascii="Arial" w:hAnsi="Arial" w:cs="Arial"/>
          <w:b/>
          <w:bCs/>
          <w:sz w:val="16"/>
          <w:szCs w:val="16"/>
        </w:rPr>
        <w:t>.</w:t>
      </w:r>
    </w:p>
    <w:p w14:paraId="410CC0E5" w14:textId="62C1AB12" w:rsidR="00D20549" w:rsidRPr="00185045" w:rsidRDefault="00D20549" w:rsidP="00185045">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i/>
          <w:iCs/>
          <w:sz w:val="22"/>
          <w:szCs w:val="22"/>
        </w:rPr>
      </w:pPr>
      <w:r w:rsidRPr="00185045">
        <w:rPr>
          <w:rFonts w:ascii="Arial" w:hAnsi="Arial" w:cs="Arial"/>
          <w:b/>
          <w:bCs/>
          <w:i/>
          <w:iCs/>
          <w:sz w:val="22"/>
          <w:szCs w:val="22"/>
        </w:rPr>
        <w:t>Amendment requests and revised documen</w:t>
      </w:r>
      <w:r w:rsidR="002D0B42" w:rsidRPr="00185045">
        <w:rPr>
          <w:rFonts w:ascii="Arial" w:hAnsi="Arial" w:cs="Arial"/>
          <w:b/>
          <w:bCs/>
          <w:i/>
          <w:iCs/>
          <w:sz w:val="22"/>
          <w:szCs w:val="22"/>
        </w:rPr>
        <w:t>ts as requested under Section E</w:t>
      </w:r>
      <w:r w:rsidRPr="00185045">
        <w:rPr>
          <w:rFonts w:ascii="Arial" w:hAnsi="Arial" w:cs="Arial"/>
          <w:b/>
          <w:bCs/>
          <w:i/>
          <w:iCs/>
          <w:sz w:val="22"/>
          <w:szCs w:val="22"/>
        </w:rPr>
        <w:t>.</w:t>
      </w:r>
    </w:p>
    <w:p w14:paraId="2150F90B" w14:textId="7ECB1944" w:rsidR="00D20549" w:rsidRPr="00185045" w:rsidRDefault="00D20549" w:rsidP="00185045">
      <w:pPr>
        <w:pStyle w:val="ListParagraph"/>
        <w:widowControl/>
        <w:numPr>
          <w:ilvl w:val="1"/>
          <w:numId w:val="9"/>
        </w:numPr>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ind w:right="-720"/>
        <w:rPr>
          <w:rFonts w:ascii="Arial" w:hAnsi="Arial" w:cs="Arial"/>
          <w:b/>
          <w:bCs/>
          <w:sz w:val="22"/>
          <w:szCs w:val="22"/>
        </w:rPr>
      </w:pPr>
      <w:r w:rsidRPr="00185045">
        <w:rPr>
          <w:rFonts w:ascii="Arial" w:hAnsi="Arial" w:cs="Arial"/>
          <w:b/>
          <w:bCs/>
          <w:i/>
          <w:iCs/>
          <w:sz w:val="22"/>
          <w:szCs w:val="22"/>
        </w:rPr>
        <w:t>Additional Key Personnel informati</w:t>
      </w:r>
      <w:r w:rsidR="002D0B42" w:rsidRPr="00185045">
        <w:rPr>
          <w:rFonts w:ascii="Arial" w:hAnsi="Arial" w:cs="Arial"/>
          <w:b/>
          <w:bCs/>
          <w:i/>
          <w:iCs/>
          <w:sz w:val="22"/>
          <w:szCs w:val="22"/>
        </w:rPr>
        <w:t>on as requested under Section F</w:t>
      </w:r>
      <w:r w:rsidRPr="00185045">
        <w:rPr>
          <w:rFonts w:ascii="Arial" w:hAnsi="Arial" w:cs="Arial"/>
          <w:b/>
          <w:bCs/>
          <w:i/>
          <w:iCs/>
          <w:sz w:val="22"/>
          <w:szCs w:val="22"/>
        </w:rPr>
        <w:t>.</w:t>
      </w:r>
    </w:p>
    <w:p w14:paraId="3A6EEB65" w14:textId="77777777" w:rsidR="00D20549" w:rsidRPr="007A1BF4" w:rsidRDefault="00D20549">
      <w:p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1350"/>
        <w:rPr>
          <w:rFonts w:ascii="Arial" w:hAnsi="Arial" w:cs="Arial"/>
          <w:b/>
          <w:bCs/>
          <w:sz w:val="22"/>
          <w:szCs w:val="22"/>
        </w:rPr>
      </w:pPr>
    </w:p>
    <w:p w14:paraId="4C4957B5" w14:textId="77777777" w:rsidR="00821215" w:rsidRPr="007A1BF4" w:rsidRDefault="002C1965">
      <w:pPr>
        <w:pStyle w:val="Level1"/>
        <w:numPr>
          <w:ilvl w:val="0"/>
          <w:numId w:val="0"/>
        </w:numPr>
        <w:tabs>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right="0"/>
        <w:rPr>
          <w:rFonts w:ascii="Arial" w:hAnsi="Arial" w:cs="Arial"/>
          <w:b/>
          <w:bCs/>
          <w:sz w:val="22"/>
          <w:szCs w:val="22"/>
        </w:rPr>
      </w:pPr>
      <w:r w:rsidRPr="007A1BF4">
        <w:rPr>
          <w:rFonts w:ascii="Arial" w:hAnsi="Arial" w:cs="Arial"/>
          <w:b/>
          <w:bCs/>
          <w:sz w:val="22"/>
          <w:szCs w:val="22"/>
        </w:rPr>
        <w:t>G</w:t>
      </w:r>
      <w:r w:rsidR="00821215" w:rsidRPr="007A1BF4">
        <w:rPr>
          <w:rFonts w:ascii="Arial" w:hAnsi="Arial" w:cs="Arial"/>
          <w:b/>
          <w:bCs/>
          <w:sz w:val="22"/>
          <w:szCs w:val="22"/>
        </w:rPr>
        <w:t xml:space="preserve">.  </w:t>
      </w:r>
      <w:r w:rsidR="00821215" w:rsidRPr="007A1BF4">
        <w:rPr>
          <w:rFonts w:ascii="Arial" w:hAnsi="Arial" w:cs="Arial"/>
          <w:b/>
          <w:bCs/>
          <w:color w:val="FFFFFF"/>
          <w:sz w:val="22"/>
          <w:szCs w:val="22"/>
          <w:highlight w:val="black"/>
        </w:rPr>
        <w:t>Investigator’s Assurance</w:t>
      </w:r>
      <w:r w:rsidR="00821215" w:rsidRPr="007A1BF4">
        <w:rPr>
          <w:rFonts w:ascii="Arial" w:hAnsi="Arial" w:cs="Arial"/>
          <w:b/>
          <w:bCs/>
          <w:sz w:val="22"/>
          <w:szCs w:val="22"/>
        </w:rPr>
        <w:t xml:space="preserve">: </w:t>
      </w:r>
    </w:p>
    <w:p w14:paraId="34B6A8AD" w14:textId="6A323F90" w:rsidR="00821215" w:rsidRPr="007A1BF4" w:rsidRDefault="00821215">
      <w:pPr>
        <w:tabs>
          <w:tab w:val="left" w:pos="-630"/>
          <w:tab w:val="left" w:pos="-1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36" w:lineRule="auto"/>
        <w:ind w:left="360"/>
        <w:rPr>
          <w:rFonts w:ascii="Arial" w:hAnsi="Arial" w:cs="Arial"/>
          <w:sz w:val="22"/>
          <w:szCs w:val="22"/>
        </w:rPr>
      </w:pPr>
      <w:r w:rsidRPr="007A1BF4">
        <w:rPr>
          <w:rFonts w:ascii="Arial" w:hAnsi="Arial" w:cs="Arial"/>
          <w:sz w:val="22"/>
          <w:szCs w:val="22"/>
        </w:rPr>
        <w:t>The information given in response to the questions above is accurate.  I assure the Rutgers University Institutional Review Board for the Protection of Human Subjects that the use of human subjects has been conducted in accordance with the previously approved protocol and conditions.</w:t>
      </w:r>
      <w:r w:rsidR="001A357A">
        <w:rPr>
          <w:rFonts w:ascii="Arial" w:hAnsi="Arial" w:cs="Arial"/>
          <w:sz w:val="22"/>
          <w:szCs w:val="22"/>
        </w:rPr>
        <w:t xml:space="preserve"> This area must include either a “wet” signature or an e-signature </w:t>
      </w:r>
      <w:r w:rsidR="00A45F8C">
        <w:rPr>
          <w:rFonts w:ascii="Arial" w:hAnsi="Arial" w:cs="Arial"/>
          <w:sz w:val="22"/>
          <w:szCs w:val="22"/>
        </w:rPr>
        <w:t>(</w:t>
      </w:r>
      <w:r w:rsidR="001A357A">
        <w:rPr>
          <w:rFonts w:ascii="Arial" w:hAnsi="Arial" w:cs="Arial"/>
          <w:sz w:val="22"/>
          <w:szCs w:val="22"/>
        </w:rPr>
        <w:t xml:space="preserve">not a typed </w:t>
      </w:r>
      <w:r w:rsidR="00A45F8C">
        <w:rPr>
          <w:rFonts w:ascii="Arial" w:hAnsi="Arial" w:cs="Arial"/>
          <w:sz w:val="22"/>
          <w:szCs w:val="22"/>
        </w:rPr>
        <w:t>name)</w:t>
      </w:r>
      <w:r w:rsidR="001A357A">
        <w:rPr>
          <w:rFonts w:ascii="Arial" w:hAnsi="Arial" w:cs="Arial"/>
          <w:sz w:val="22"/>
          <w:szCs w:val="22"/>
        </w:rPr>
        <w:t>.</w:t>
      </w:r>
    </w:p>
    <w:p w14:paraId="5E71BA3B" w14:textId="77777777" w:rsidR="00821215" w:rsidRDefault="00821215">
      <w:p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1350"/>
        <w:rPr>
          <w:rFonts w:ascii="Arial" w:hAnsi="Arial" w:cs="Arial"/>
          <w:sz w:val="22"/>
          <w:szCs w:val="22"/>
        </w:rPr>
      </w:pPr>
    </w:p>
    <w:p w14:paraId="248D4482" w14:textId="77777777" w:rsidR="00AF0BDD" w:rsidRPr="007A1BF4" w:rsidRDefault="00AF0BDD">
      <w:pPr>
        <w:tabs>
          <w:tab w:val="left" w:pos="36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6" w:lineRule="auto"/>
        <w:ind w:left="1350" w:hanging="1350"/>
        <w:rPr>
          <w:rFonts w:ascii="Arial" w:hAnsi="Arial" w:cs="Arial"/>
          <w:sz w:val="22"/>
          <w:szCs w:val="22"/>
        </w:rPr>
      </w:pPr>
    </w:p>
    <w:p w14:paraId="4C024AEA" w14:textId="77777777" w:rsidR="00821215" w:rsidRPr="007A1BF4" w:rsidRDefault="00821215">
      <w:pPr>
        <w:tabs>
          <w:tab w:val="left" w:pos="-540"/>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36" w:lineRule="auto"/>
        <w:ind w:left="6930" w:hanging="6930"/>
        <w:rPr>
          <w:rFonts w:ascii="Arial" w:hAnsi="Arial" w:cs="Arial"/>
          <w:sz w:val="22"/>
          <w:szCs w:val="22"/>
        </w:rPr>
      </w:pPr>
      <w:r w:rsidRPr="007A1BF4">
        <w:rPr>
          <w:rFonts w:ascii="Arial" w:hAnsi="Arial" w:cs="Arial"/>
          <w:sz w:val="22"/>
          <w:szCs w:val="22"/>
        </w:rPr>
        <w:t xml:space="preserve"> </w:t>
      </w:r>
      <w:r w:rsidRPr="007A1BF4">
        <w:rPr>
          <w:rFonts w:ascii="Arial" w:hAnsi="Arial" w:cs="Arial"/>
          <w:sz w:val="22"/>
          <w:szCs w:val="22"/>
        </w:rPr>
        <w:tab/>
        <w:t xml:space="preserve">  _______________________________________________</w:t>
      </w:r>
      <w:r w:rsidRPr="007A1BF4">
        <w:rPr>
          <w:rFonts w:ascii="Arial" w:hAnsi="Arial" w:cs="Arial"/>
          <w:sz w:val="22"/>
          <w:szCs w:val="22"/>
        </w:rPr>
        <w:tab/>
        <w:t>________</w:t>
      </w:r>
      <w:r w:rsidR="00A60353" w:rsidRPr="007A1BF4">
        <w:rPr>
          <w:rFonts w:ascii="Arial" w:hAnsi="Arial" w:cs="Arial"/>
          <w:sz w:val="22"/>
          <w:szCs w:val="22"/>
        </w:rPr>
        <w:t>__________</w:t>
      </w:r>
    </w:p>
    <w:p w14:paraId="0F00D8EA" w14:textId="77777777" w:rsidR="00821215" w:rsidRPr="007A1BF4" w:rsidRDefault="002D0B42">
      <w:pPr>
        <w:widowControl/>
        <w:tabs>
          <w:tab w:val="left" w:pos="-540"/>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36" w:lineRule="auto"/>
        <w:ind w:left="6930" w:hanging="6930"/>
        <w:rPr>
          <w:rFonts w:ascii="Arial" w:hAnsi="Arial" w:cs="Arial"/>
          <w:b/>
          <w:bCs/>
          <w:sz w:val="22"/>
          <w:szCs w:val="22"/>
        </w:rPr>
      </w:pPr>
      <w:r w:rsidRPr="007A1BF4">
        <w:rPr>
          <w:rFonts w:ascii="Arial" w:hAnsi="Arial" w:cs="Arial"/>
          <w:sz w:val="22"/>
          <w:szCs w:val="22"/>
        </w:rPr>
        <w:t xml:space="preserve"> </w:t>
      </w:r>
      <w:r w:rsidRPr="007A1BF4">
        <w:rPr>
          <w:rFonts w:ascii="Arial" w:hAnsi="Arial" w:cs="Arial"/>
          <w:sz w:val="22"/>
          <w:szCs w:val="22"/>
        </w:rPr>
        <w:tab/>
        <w:t xml:space="preserve">  Principal Investigator Signature</w:t>
      </w:r>
      <w:r w:rsidR="00821215" w:rsidRPr="007A1BF4">
        <w:rPr>
          <w:rFonts w:ascii="Arial" w:hAnsi="Arial" w:cs="Arial"/>
          <w:sz w:val="22"/>
          <w:szCs w:val="22"/>
        </w:rPr>
        <w:tab/>
      </w:r>
      <w:r w:rsidR="00821215" w:rsidRPr="007A1BF4">
        <w:rPr>
          <w:rFonts w:ascii="Arial" w:hAnsi="Arial" w:cs="Arial"/>
          <w:sz w:val="22"/>
          <w:szCs w:val="22"/>
        </w:rPr>
        <w:tab/>
      </w:r>
      <w:r w:rsidR="00821215" w:rsidRPr="007A1BF4">
        <w:rPr>
          <w:rFonts w:ascii="Arial" w:hAnsi="Arial" w:cs="Arial"/>
          <w:sz w:val="22"/>
          <w:szCs w:val="22"/>
        </w:rPr>
        <w:tab/>
      </w:r>
      <w:r w:rsidR="00821215" w:rsidRPr="007A1BF4">
        <w:rPr>
          <w:rFonts w:ascii="Arial" w:hAnsi="Arial" w:cs="Arial"/>
          <w:sz w:val="22"/>
          <w:szCs w:val="22"/>
        </w:rPr>
        <w:tab/>
      </w:r>
      <w:r w:rsidR="00821215" w:rsidRPr="007A1BF4">
        <w:rPr>
          <w:rFonts w:ascii="Arial" w:hAnsi="Arial" w:cs="Arial"/>
          <w:sz w:val="22"/>
          <w:szCs w:val="22"/>
        </w:rPr>
        <w:tab/>
      </w:r>
      <w:r w:rsidR="00821215" w:rsidRPr="007A1BF4">
        <w:rPr>
          <w:rFonts w:ascii="Arial" w:hAnsi="Arial" w:cs="Arial"/>
          <w:sz w:val="22"/>
          <w:szCs w:val="22"/>
        </w:rPr>
        <w:tab/>
        <w:t>Date</w:t>
      </w:r>
      <w:r w:rsidR="00821215" w:rsidRPr="007A1BF4">
        <w:rPr>
          <w:rFonts w:ascii="Arial" w:hAnsi="Arial" w:cs="Arial"/>
          <w:sz w:val="22"/>
          <w:szCs w:val="22"/>
        </w:rPr>
        <w:tab/>
      </w:r>
      <w:r w:rsidR="00821215" w:rsidRPr="007A1BF4">
        <w:rPr>
          <w:rFonts w:ascii="Arial" w:hAnsi="Arial" w:cs="Arial"/>
          <w:sz w:val="22"/>
          <w:szCs w:val="22"/>
        </w:rPr>
        <w:tab/>
      </w:r>
    </w:p>
    <w:p w14:paraId="2E8E3DAF" w14:textId="77777777" w:rsidR="00821215" w:rsidRDefault="00821215">
      <w:pPr>
        <w:widowControl/>
        <w:tabs>
          <w:tab w:val="left" w:pos="-540"/>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36" w:lineRule="auto"/>
        <w:ind w:left="450" w:hanging="450"/>
        <w:rPr>
          <w:rFonts w:ascii="Arial" w:hAnsi="Arial" w:cs="Arial"/>
          <w:b/>
          <w:bCs/>
          <w:sz w:val="22"/>
          <w:szCs w:val="22"/>
        </w:rPr>
      </w:pPr>
    </w:p>
    <w:p w14:paraId="5D366C26" w14:textId="77777777" w:rsidR="00AF0BDD" w:rsidRPr="007A1BF4" w:rsidRDefault="00AF0BDD">
      <w:pPr>
        <w:widowControl/>
        <w:tabs>
          <w:tab w:val="left" w:pos="-540"/>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36" w:lineRule="auto"/>
        <w:ind w:left="450" w:hanging="450"/>
        <w:rPr>
          <w:rFonts w:ascii="Arial" w:hAnsi="Arial" w:cs="Arial"/>
          <w:b/>
          <w:bCs/>
          <w:sz w:val="22"/>
          <w:szCs w:val="22"/>
        </w:rPr>
      </w:pPr>
    </w:p>
    <w:p w14:paraId="21E130A7" w14:textId="77777777" w:rsidR="00821215" w:rsidRPr="007A1BF4" w:rsidRDefault="00821215">
      <w:pPr>
        <w:widowControl/>
        <w:tabs>
          <w:tab w:val="left" w:pos="-540"/>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36" w:lineRule="auto"/>
        <w:ind w:left="6930" w:hanging="6930"/>
        <w:rPr>
          <w:rFonts w:ascii="Arial" w:hAnsi="Arial" w:cs="Arial"/>
          <w:b/>
          <w:bCs/>
          <w:sz w:val="22"/>
          <w:szCs w:val="22"/>
        </w:rPr>
      </w:pPr>
      <w:r w:rsidRPr="007A1BF4">
        <w:rPr>
          <w:rFonts w:ascii="Arial" w:hAnsi="Arial" w:cs="Arial"/>
          <w:b/>
          <w:bCs/>
          <w:sz w:val="22"/>
          <w:szCs w:val="22"/>
        </w:rPr>
        <w:t xml:space="preserve"> </w:t>
      </w:r>
      <w:r w:rsidRPr="007A1BF4">
        <w:rPr>
          <w:rFonts w:ascii="Arial" w:hAnsi="Arial" w:cs="Arial"/>
          <w:b/>
          <w:bCs/>
          <w:sz w:val="22"/>
          <w:szCs w:val="22"/>
        </w:rPr>
        <w:tab/>
        <w:t xml:space="preserve">  _______________________________________________</w:t>
      </w:r>
      <w:r w:rsidRPr="007A1BF4">
        <w:rPr>
          <w:rFonts w:ascii="Arial" w:hAnsi="Arial" w:cs="Arial"/>
          <w:b/>
          <w:bCs/>
          <w:sz w:val="22"/>
          <w:szCs w:val="22"/>
        </w:rPr>
        <w:tab/>
      </w:r>
      <w:r w:rsidR="00A60353" w:rsidRPr="007A1BF4">
        <w:rPr>
          <w:rFonts w:ascii="Arial" w:hAnsi="Arial" w:cs="Arial"/>
          <w:sz w:val="22"/>
          <w:szCs w:val="22"/>
        </w:rPr>
        <w:t>__________________</w:t>
      </w:r>
    </w:p>
    <w:p w14:paraId="5714347C" w14:textId="77777777" w:rsidR="00821215" w:rsidRPr="007A1BF4" w:rsidRDefault="00821215">
      <w:pPr>
        <w:widowControl/>
        <w:tabs>
          <w:tab w:val="left" w:pos="-540"/>
          <w:tab w:val="left" w:pos="-9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spacing w:line="236" w:lineRule="auto"/>
        <w:ind w:left="450" w:hanging="450"/>
        <w:rPr>
          <w:rFonts w:ascii="Arial" w:hAnsi="Arial" w:cs="Arial"/>
          <w:b/>
          <w:bCs/>
          <w:sz w:val="22"/>
          <w:szCs w:val="22"/>
        </w:rPr>
      </w:pPr>
      <w:r w:rsidRPr="007A1BF4">
        <w:rPr>
          <w:rFonts w:ascii="Arial" w:hAnsi="Arial" w:cs="Arial"/>
          <w:b/>
          <w:bCs/>
          <w:sz w:val="22"/>
          <w:szCs w:val="22"/>
        </w:rPr>
        <w:t xml:space="preserve"> </w:t>
      </w:r>
      <w:r w:rsidRPr="007A1BF4">
        <w:rPr>
          <w:rFonts w:ascii="Arial" w:hAnsi="Arial" w:cs="Arial"/>
          <w:b/>
          <w:bCs/>
          <w:sz w:val="22"/>
          <w:szCs w:val="22"/>
        </w:rPr>
        <w:tab/>
        <w:t xml:space="preserve">  </w:t>
      </w:r>
      <w:r w:rsidRPr="007A1BF4">
        <w:rPr>
          <w:rFonts w:ascii="Arial" w:hAnsi="Arial" w:cs="Arial"/>
          <w:sz w:val="22"/>
          <w:szCs w:val="22"/>
        </w:rPr>
        <w:t>Faculty Sponsor</w:t>
      </w:r>
      <w:r w:rsidR="002D0B42" w:rsidRPr="007A1BF4">
        <w:rPr>
          <w:rFonts w:ascii="Arial" w:hAnsi="Arial" w:cs="Arial"/>
          <w:sz w:val="22"/>
          <w:szCs w:val="22"/>
        </w:rPr>
        <w:t xml:space="preserve"> Signature</w:t>
      </w:r>
      <w:r w:rsidRPr="007A1BF4">
        <w:rPr>
          <w:rFonts w:ascii="Arial" w:hAnsi="Arial" w:cs="Arial"/>
          <w:sz w:val="22"/>
          <w:szCs w:val="22"/>
        </w:rPr>
        <w:t xml:space="preserve"> (if PI is a graduate student)</w:t>
      </w:r>
      <w:r w:rsidRPr="007A1BF4">
        <w:rPr>
          <w:rFonts w:ascii="Arial" w:hAnsi="Arial" w:cs="Arial"/>
          <w:sz w:val="22"/>
          <w:szCs w:val="22"/>
        </w:rPr>
        <w:tab/>
      </w:r>
      <w:r w:rsidRPr="007A1BF4">
        <w:rPr>
          <w:rFonts w:ascii="Arial" w:hAnsi="Arial" w:cs="Arial"/>
          <w:sz w:val="22"/>
          <w:szCs w:val="22"/>
        </w:rPr>
        <w:tab/>
      </w:r>
      <w:r w:rsidRPr="007A1BF4">
        <w:rPr>
          <w:rFonts w:ascii="Arial" w:hAnsi="Arial" w:cs="Arial"/>
          <w:sz w:val="22"/>
          <w:szCs w:val="22"/>
        </w:rPr>
        <w:tab/>
        <w:t>Date</w:t>
      </w:r>
    </w:p>
    <w:p w14:paraId="3D2E4D44" w14:textId="77777777" w:rsidR="00821215" w:rsidRPr="007A1BF4" w:rsidRDefault="00821215">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b/>
          <w:bCs/>
          <w:sz w:val="22"/>
          <w:szCs w:val="22"/>
        </w:rPr>
      </w:pPr>
    </w:p>
    <w:p w14:paraId="345709D6" w14:textId="77777777" w:rsidR="00A60353" w:rsidRPr="007A1BF4" w:rsidRDefault="00752E94" w:rsidP="00752E94">
      <w:pPr>
        <w:widowControl/>
        <w:tabs>
          <w:tab w:val="left" w:pos="-990"/>
          <w:tab w:val="left" w:pos="-54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b/>
          <w:bCs/>
          <w:sz w:val="22"/>
          <w:szCs w:val="22"/>
        </w:rPr>
      </w:pPr>
      <w:r w:rsidRPr="007A1BF4">
        <w:rPr>
          <w:rFonts w:ascii="Arial" w:hAnsi="Arial" w:cs="Arial"/>
          <w:b/>
          <w:bCs/>
          <w:sz w:val="22"/>
          <w:szCs w:val="22"/>
        </w:rPr>
        <w:tab/>
      </w:r>
    </w:p>
    <w:p w14:paraId="0A21324F" w14:textId="77777777" w:rsidR="00752E94" w:rsidRPr="007A1BF4" w:rsidRDefault="00A60353" w:rsidP="00752E94">
      <w:pPr>
        <w:widowControl/>
        <w:tabs>
          <w:tab w:val="left" w:pos="-990"/>
          <w:tab w:val="left" w:pos="-54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b/>
          <w:bCs/>
          <w:sz w:val="22"/>
          <w:szCs w:val="22"/>
        </w:rPr>
      </w:pPr>
      <w:r w:rsidRPr="007A1BF4">
        <w:rPr>
          <w:rFonts w:ascii="Arial" w:hAnsi="Arial" w:cs="Arial"/>
          <w:b/>
          <w:bCs/>
          <w:sz w:val="22"/>
          <w:szCs w:val="22"/>
        </w:rPr>
        <w:tab/>
      </w:r>
      <w:r w:rsidR="002D0B42" w:rsidRPr="007A1BF4">
        <w:rPr>
          <w:rFonts w:ascii="Arial" w:hAnsi="Arial" w:cs="Arial"/>
          <w:b/>
          <w:bCs/>
          <w:sz w:val="22"/>
          <w:szCs w:val="22"/>
        </w:rPr>
        <w:t xml:space="preserve">Print </w:t>
      </w:r>
      <w:r w:rsidR="00752E94" w:rsidRPr="007A1BF4">
        <w:rPr>
          <w:rFonts w:ascii="Arial" w:hAnsi="Arial" w:cs="Arial"/>
          <w:b/>
          <w:bCs/>
          <w:sz w:val="22"/>
          <w:szCs w:val="22"/>
        </w:rPr>
        <w:t>Name of Faculty Advisor: _____________________________________</w:t>
      </w:r>
    </w:p>
    <w:p w14:paraId="3693B2D4" w14:textId="77777777" w:rsidR="00D87AE7" w:rsidRPr="007A1BF4" w:rsidRDefault="00D87AE7" w:rsidP="00752E94">
      <w:pPr>
        <w:widowControl/>
        <w:tabs>
          <w:tab w:val="left" w:pos="-990"/>
          <w:tab w:val="left" w:pos="-54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b/>
          <w:bCs/>
          <w:sz w:val="22"/>
          <w:szCs w:val="22"/>
        </w:rPr>
      </w:pPr>
    </w:p>
    <w:p w14:paraId="4971CB2C" w14:textId="77777777" w:rsidR="00BE3107" w:rsidRPr="007A1BF4" w:rsidRDefault="00BE3107">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sz w:val="22"/>
          <w:szCs w:val="22"/>
        </w:rPr>
      </w:pPr>
    </w:p>
    <w:p w14:paraId="79395DCA" w14:textId="20572F9D" w:rsidR="00D87AE7" w:rsidRPr="007A1BF4" w:rsidRDefault="00D87AE7">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sz w:val="22"/>
          <w:szCs w:val="22"/>
        </w:rPr>
      </w:pPr>
      <w:r w:rsidRPr="007A1BF4">
        <w:rPr>
          <w:rFonts w:ascii="Arial" w:hAnsi="Arial" w:cs="Arial"/>
          <w:sz w:val="22"/>
          <w:szCs w:val="22"/>
        </w:rPr>
        <w:t>=============================================================================</w:t>
      </w:r>
    </w:p>
    <w:p w14:paraId="05697682" w14:textId="77777777" w:rsidR="008D5B87" w:rsidRDefault="00D87AE7" w:rsidP="003863DD">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b/>
          <w:bCs/>
          <w:i/>
          <w:iCs/>
          <w:color w:val="000000"/>
          <w:sz w:val="28"/>
          <w:szCs w:val="28"/>
          <w:u w:val="single"/>
        </w:rPr>
      </w:pPr>
      <w:r w:rsidRPr="003863DD">
        <w:rPr>
          <w:rFonts w:ascii="Arial" w:hAnsi="Arial" w:cs="Arial"/>
          <w:b/>
          <w:sz w:val="28"/>
          <w:szCs w:val="28"/>
          <w:u w:val="single"/>
        </w:rPr>
        <w:t>Submission Instructions</w:t>
      </w:r>
      <w:r w:rsidRPr="003863DD">
        <w:rPr>
          <w:rFonts w:ascii="Arial" w:hAnsi="Arial" w:cs="Arial"/>
          <w:b/>
          <w:sz w:val="28"/>
          <w:szCs w:val="28"/>
        </w:rPr>
        <w:t>:</w:t>
      </w:r>
      <w:r w:rsidR="003863DD" w:rsidRPr="003863DD">
        <w:rPr>
          <w:rFonts w:ascii="Arial" w:hAnsi="Arial" w:cs="Arial"/>
          <w:b/>
          <w:bCs/>
          <w:i/>
          <w:iCs/>
          <w:color w:val="000000"/>
          <w:sz w:val="28"/>
          <w:szCs w:val="28"/>
          <w:u w:val="single"/>
        </w:rPr>
        <w:t xml:space="preserve"> </w:t>
      </w:r>
    </w:p>
    <w:p w14:paraId="6672A62A" w14:textId="20FF83A1" w:rsidR="00D87AE7" w:rsidRPr="003863DD" w:rsidRDefault="00AD3973" w:rsidP="003863DD">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6" w:lineRule="auto"/>
        <w:rPr>
          <w:rFonts w:ascii="Arial" w:hAnsi="Arial" w:cs="Arial"/>
          <w:b/>
          <w:bCs/>
          <w:sz w:val="28"/>
          <w:szCs w:val="28"/>
        </w:rPr>
      </w:pPr>
      <w:r w:rsidRPr="003863DD">
        <w:rPr>
          <w:rFonts w:ascii="Arial" w:hAnsi="Arial" w:cs="Arial"/>
          <w:b/>
          <w:bCs/>
          <w:color w:val="000000"/>
          <w:sz w:val="28"/>
          <w:szCs w:val="28"/>
          <w:highlight w:val="yellow"/>
          <w:u w:val="single"/>
        </w:rPr>
        <w:t xml:space="preserve">Please email </w:t>
      </w:r>
      <w:r w:rsidR="003863DD" w:rsidRPr="003863DD">
        <w:rPr>
          <w:rFonts w:ascii="Arial" w:hAnsi="Arial" w:cs="Arial"/>
          <w:b/>
          <w:bCs/>
          <w:color w:val="000000"/>
          <w:sz w:val="28"/>
          <w:szCs w:val="28"/>
          <w:highlight w:val="yellow"/>
          <w:u w:val="single"/>
        </w:rPr>
        <w:t xml:space="preserve">this completed </w:t>
      </w:r>
      <w:r w:rsidR="000B14B7" w:rsidRPr="003863DD">
        <w:rPr>
          <w:rFonts w:ascii="Arial" w:hAnsi="Arial" w:cs="Arial"/>
          <w:b/>
          <w:bCs/>
          <w:color w:val="000000"/>
          <w:sz w:val="28"/>
          <w:szCs w:val="28"/>
          <w:highlight w:val="yellow"/>
          <w:u w:val="single"/>
        </w:rPr>
        <w:t>continuing review form</w:t>
      </w:r>
      <w:r w:rsidR="007F222F" w:rsidRPr="003863DD">
        <w:rPr>
          <w:rFonts w:ascii="Arial" w:hAnsi="Arial" w:cs="Arial"/>
          <w:color w:val="000000"/>
          <w:sz w:val="28"/>
          <w:szCs w:val="28"/>
          <w:highlight w:val="yellow"/>
        </w:rPr>
        <w:t xml:space="preserve"> </w:t>
      </w:r>
      <w:r w:rsidR="003863DD" w:rsidRPr="003863DD">
        <w:rPr>
          <w:rFonts w:ascii="Arial" w:hAnsi="Arial" w:cs="Arial"/>
          <w:color w:val="000000"/>
          <w:sz w:val="28"/>
          <w:szCs w:val="28"/>
          <w:highlight w:val="yellow"/>
        </w:rPr>
        <w:t>along with</w:t>
      </w:r>
      <w:r w:rsidR="007F222F" w:rsidRPr="003863DD">
        <w:rPr>
          <w:rFonts w:ascii="Arial" w:hAnsi="Arial" w:cs="Arial"/>
          <w:color w:val="000000"/>
          <w:sz w:val="28"/>
          <w:szCs w:val="28"/>
          <w:highlight w:val="yellow"/>
        </w:rPr>
        <w:t xml:space="preserve"> </w:t>
      </w:r>
      <w:r w:rsidR="007F222F" w:rsidRPr="003863DD">
        <w:rPr>
          <w:rFonts w:ascii="Arial" w:hAnsi="Arial" w:cs="Arial"/>
          <w:b/>
          <w:color w:val="000000"/>
          <w:sz w:val="28"/>
          <w:szCs w:val="28"/>
          <w:highlight w:val="yellow"/>
          <w:u w:val="single"/>
        </w:rPr>
        <w:t>all relevant m</w:t>
      </w:r>
      <w:r w:rsidR="000B14B7" w:rsidRPr="003863DD">
        <w:rPr>
          <w:rFonts w:ascii="Arial" w:hAnsi="Arial" w:cs="Arial"/>
          <w:b/>
          <w:color w:val="000000"/>
          <w:sz w:val="28"/>
          <w:szCs w:val="28"/>
          <w:highlight w:val="yellow"/>
          <w:u w:val="single"/>
        </w:rPr>
        <w:t>aterials</w:t>
      </w:r>
      <w:r w:rsidR="000B14B7" w:rsidRPr="003863DD">
        <w:rPr>
          <w:rFonts w:ascii="Arial" w:hAnsi="Arial" w:cs="Arial"/>
          <w:color w:val="000000"/>
          <w:sz w:val="28"/>
          <w:szCs w:val="28"/>
          <w:highlight w:val="yellow"/>
        </w:rPr>
        <w:t xml:space="preserve"> to</w:t>
      </w:r>
      <w:r w:rsidR="003863DD" w:rsidRPr="003863DD">
        <w:rPr>
          <w:rFonts w:ascii="Arial" w:hAnsi="Arial" w:cs="Arial"/>
          <w:color w:val="000000"/>
          <w:sz w:val="28"/>
          <w:szCs w:val="28"/>
          <w:highlight w:val="yellow"/>
        </w:rPr>
        <w:t xml:space="preserve"> </w:t>
      </w:r>
      <w:hyperlink r:id="rId10" w:history="1">
        <w:r w:rsidR="001912AE" w:rsidRPr="003863DD">
          <w:rPr>
            <w:rStyle w:val="Hyperlink"/>
            <w:rFonts w:ascii="Arial" w:hAnsi="Arial" w:cs="Arial"/>
            <w:sz w:val="28"/>
            <w:szCs w:val="28"/>
            <w:highlight w:val="yellow"/>
          </w:rPr>
          <w:t>IRBOffice@research.rutgers.edu</w:t>
        </w:r>
      </w:hyperlink>
      <w:r w:rsidR="003863DD" w:rsidRPr="003863DD">
        <w:rPr>
          <w:rFonts w:ascii="Arial" w:hAnsi="Arial" w:cs="Arial"/>
          <w:sz w:val="28"/>
          <w:szCs w:val="28"/>
          <w:highlight w:val="yellow"/>
        </w:rPr>
        <w:t>.</w:t>
      </w:r>
    </w:p>
    <w:p w14:paraId="575D860D" w14:textId="77777777" w:rsidR="00D87AE7" w:rsidRPr="007A1BF4" w:rsidRDefault="00D87AE7" w:rsidP="00D87AE7">
      <w:pPr>
        <w:pStyle w:val="BodyText"/>
        <w:widowControl/>
        <w:spacing w:after="0"/>
        <w:contextualSpacing/>
        <w:rPr>
          <w:rFonts w:ascii="Arial" w:hAnsi="Arial" w:cs="Arial"/>
          <w:sz w:val="20"/>
        </w:rPr>
      </w:pPr>
    </w:p>
    <w:p w14:paraId="39EC9709" w14:textId="77777777" w:rsidR="00D87AE7" w:rsidRPr="007A1BF4" w:rsidRDefault="00D87AE7" w:rsidP="00D87AE7">
      <w:pPr>
        <w:pStyle w:val="BodyText"/>
        <w:widowControl/>
        <w:spacing w:after="0"/>
        <w:contextualSpacing/>
        <w:rPr>
          <w:rFonts w:ascii="Arial" w:hAnsi="Arial" w:cs="Arial"/>
          <w:sz w:val="20"/>
        </w:rPr>
      </w:pPr>
      <w:r w:rsidRPr="007A1BF4">
        <w:rPr>
          <w:rFonts w:ascii="Arial" w:hAnsi="Arial" w:cs="Arial"/>
          <w:sz w:val="20"/>
        </w:rPr>
        <w:t xml:space="preserve">Format: </w:t>
      </w:r>
    </w:p>
    <w:p w14:paraId="446B06D7" w14:textId="77777777" w:rsidR="00D87AE7" w:rsidRPr="007A1BF4" w:rsidRDefault="00D87AE7" w:rsidP="00D87AE7">
      <w:pPr>
        <w:numPr>
          <w:ilvl w:val="0"/>
          <w:numId w:val="5"/>
        </w:numPr>
        <w:contextualSpacing/>
        <w:rPr>
          <w:rFonts w:ascii="Arial" w:hAnsi="Arial" w:cs="Arial"/>
          <w:noProof/>
          <w:sz w:val="18"/>
          <w:szCs w:val="18"/>
        </w:rPr>
      </w:pPr>
      <w:r w:rsidRPr="007A1BF4">
        <w:rPr>
          <w:rFonts w:ascii="Arial" w:hAnsi="Arial" w:cs="Arial"/>
          <w:noProof/>
          <w:sz w:val="18"/>
          <w:szCs w:val="18"/>
        </w:rPr>
        <w:t>No ZIP Files</w:t>
      </w:r>
    </w:p>
    <w:p w14:paraId="0073FE7C" w14:textId="59E876B5" w:rsidR="00D87AE7" w:rsidRPr="007A1BF4" w:rsidRDefault="00D87AE7" w:rsidP="00D87AE7">
      <w:pPr>
        <w:numPr>
          <w:ilvl w:val="0"/>
          <w:numId w:val="5"/>
        </w:numPr>
        <w:contextualSpacing/>
        <w:rPr>
          <w:rFonts w:ascii="Arial" w:hAnsi="Arial" w:cs="Arial"/>
          <w:noProof/>
          <w:sz w:val="18"/>
          <w:szCs w:val="18"/>
        </w:rPr>
      </w:pPr>
      <w:r w:rsidRPr="007A1BF4">
        <w:rPr>
          <w:rFonts w:ascii="Arial" w:hAnsi="Arial" w:cs="Arial"/>
          <w:noProof/>
          <w:sz w:val="18"/>
          <w:szCs w:val="18"/>
        </w:rPr>
        <w:t>Add your Title and Protocol Number to the E-mail Subject [if Available]</w:t>
      </w:r>
      <w:r w:rsidR="00AD3973">
        <w:rPr>
          <w:rFonts w:ascii="Arial" w:hAnsi="Arial" w:cs="Arial"/>
          <w:noProof/>
          <w:sz w:val="18"/>
          <w:szCs w:val="18"/>
        </w:rPr>
        <w:t xml:space="preserve"> and on the attachments</w:t>
      </w:r>
    </w:p>
    <w:p w14:paraId="7CF67CC3" w14:textId="77777777" w:rsidR="00D87AE7" w:rsidRPr="007A1BF4" w:rsidRDefault="00D87AE7" w:rsidP="00D87AE7">
      <w:pPr>
        <w:numPr>
          <w:ilvl w:val="0"/>
          <w:numId w:val="5"/>
        </w:numPr>
        <w:contextualSpacing/>
        <w:rPr>
          <w:rFonts w:ascii="Arial" w:hAnsi="Arial" w:cs="Arial"/>
          <w:noProof/>
          <w:sz w:val="18"/>
          <w:szCs w:val="18"/>
          <w:u w:val="single"/>
        </w:rPr>
      </w:pPr>
      <w:r w:rsidRPr="003863DD">
        <w:rPr>
          <w:rFonts w:ascii="Arial" w:hAnsi="Arial" w:cs="Arial"/>
          <w:b/>
          <w:bCs/>
          <w:noProof/>
          <w:sz w:val="18"/>
          <w:szCs w:val="18"/>
        </w:rPr>
        <w:t>Do NOT Send a Hardcop</w:t>
      </w:r>
      <w:r w:rsidRPr="007A1BF4">
        <w:rPr>
          <w:rFonts w:ascii="Arial" w:hAnsi="Arial" w:cs="Arial"/>
          <w:noProof/>
          <w:sz w:val="18"/>
          <w:szCs w:val="18"/>
        </w:rPr>
        <w:t>y of an E-mailed Submission</w:t>
      </w:r>
    </w:p>
    <w:p w14:paraId="171D3B01" w14:textId="77777777" w:rsidR="00AB1AEE" w:rsidRPr="007A1BF4" w:rsidRDefault="00AB1AEE" w:rsidP="001912AE">
      <w:pPr>
        <w:ind w:left="720"/>
        <w:contextualSpacing/>
        <w:rPr>
          <w:rFonts w:ascii="Arial" w:hAnsi="Arial" w:cs="Arial"/>
          <w:noProof/>
          <w:sz w:val="18"/>
          <w:szCs w:val="18"/>
          <w:u w:val="single"/>
        </w:rPr>
      </w:pPr>
    </w:p>
    <w:p w14:paraId="576D659C" w14:textId="77777777" w:rsidR="00D87AE7" w:rsidRPr="007A1BF4" w:rsidRDefault="00D87AE7" w:rsidP="00D87AE7">
      <w:pPr>
        <w:ind w:left="720"/>
        <w:contextualSpacing/>
        <w:rPr>
          <w:rFonts w:ascii="Arial" w:hAnsi="Arial" w:cs="Arial"/>
          <w:noProof/>
          <w:sz w:val="18"/>
          <w:szCs w:val="18"/>
          <w:u w:val="single"/>
        </w:rPr>
      </w:pPr>
    </w:p>
    <w:p w14:paraId="1AE0001E" w14:textId="77777777" w:rsidR="00821215" w:rsidRPr="007A1BF4" w:rsidRDefault="003E6102" w:rsidP="00D87AE7">
      <w:pPr>
        <w:widowControl/>
        <w:tabs>
          <w:tab w:val="left" w:pos="-990"/>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contextualSpacing/>
        <w:rPr>
          <w:rFonts w:ascii="Arial" w:hAnsi="Arial" w:cs="Arial"/>
          <w:b/>
          <w:bCs/>
          <w:sz w:val="22"/>
          <w:szCs w:val="22"/>
        </w:rPr>
      </w:pPr>
      <w:r w:rsidRPr="007A1BF4">
        <w:rPr>
          <w:rFonts w:ascii="Arial" w:hAnsi="Arial" w:cs="Arial"/>
          <w:sz w:val="20"/>
          <w:szCs w:val="20"/>
          <w:lang w:eastAsia="x-none"/>
        </w:rPr>
        <w:t xml:space="preserve"> </w:t>
      </w:r>
    </w:p>
    <w:sectPr w:rsidR="00821215" w:rsidRPr="007A1BF4" w:rsidSect="00D87AE7">
      <w:headerReference w:type="default" r:id="rId11"/>
      <w:footerReference w:type="default" r:id="rId12"/>
      <w:endnotePr>
        <w:numFmt w:val="decimal"/>
      </w:endnotePr>
      <w:type w:val="continuous"/>
      <w:pgSz w:w="12240" w:h="15840"/>
      <w:pgMar w:top="1440" w:right="1152" w:bottom="1440" w:left="1152" w:header="45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F06C" w14:textId="77777777" w:rsidR="008E74E1" w:rsidRDefault="008E74E1">
      <w:r>
        <w:separator/>
      </w:r>
    </w:p>
  </w:endnote>
  <w:endnote w:type="continuationSeparator" w:id="0">
    <w:p w14:paraId="099EFE36" w14:textId="77777777" w:rsidR="008E74E1" w:rsidRDefault="008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8" w:type="dxa"/>
      <w:tblInd w:w="-582" w:type="dxa"/>
      <w:tblLook w:val="04A0" w:firstRow="1" w:lastRow="0" w:firstColumn="1" w:lastColumn="0" w:noHBand="0" w:noVBand="1"/>
    </w:tblPr>
    <w:tblGrid>
      <w:gridCol w:w="7836"/>
      <w:gridCol w:w="3272"/>
    </w:tblGrid>
    <w:tr w:rsidR="004E738E" w14:paraId="08570336" w14:textId="77777777" w:rsidTr="00A45F8C">
      <w:trPr>
        <w:trHeight w:val="170"/>
      </w:trPr>
      <w:tc>
        <w:tcPr>
          <w:tcW w:w="7836" w:type="dxa"/>
          <w:hideMark/>
        </w:tcPr>
        <w:p w14:paraId="566FE2A0" w14:textId="043C885B" w:rsidR="004E738E" w:rsidRPr="00F80164" w:rsidRDefault="00390C77" w:rsidP="007A1BF4">
          <w:pPr>
            <w:pStyle w:val="Header"/>
            <w:tabs>
              <w:tab w:val="left" w:pos="720"/>
              <w:tab w:val="left" w:pos="1440"/>
              <w:tab w:val="left" w:pos="2160"/>
              <w:tab w:val="left" w:pos="2880"/>
            </w:tabs>
            <w:rPr>
              <w:rFonts w:ascii="Calibri" w:hAnsi="Calibri" w:cs="Arial"/>
              <w:sz w:val="18"/>
              <w:szCs w:val="18"/>
              <w:lang w:val="en-US" w:eastAsia="en-US"/>
            </w:rPr>
          </w:pPr>
          <w:r w:rsidRPr="00390C77">
            <w:rPr>
              <w:rFonts w:ascii="Calibri" w:hAnsi="Calibri"/>
              <w:sz w:val="18"/>
              <w:szCs w:val="18"/>
              <w:lang w:val="en-US" w:eastAsia="en-US"/>
            </w:rPr>
            <w:t xml:space="preserve">Version </w:t>
          </w:r>
          <w:r w:rsidR="001912AE">
            <w:rPr>
              <w:rFonts w:ascii="Calibri" w:hAnsi="Calibri"/>
              <w:sz w:val="18"/>
              <w:szCs w:val="18"/>
              <w:lang w:val="en-US" w:eastAsia="en-US"/>
            </w:rPr>
            <w:t>03.</w:t>
          </w:r>
          <w:r w:rsidRPr="00390C77">
            <w:rPr>
              <w:rFonts w:ascii="Calibri" w:hAnsi="Calibri"/>
              <w:sz w:val="18"/>
              <w:szCs w:val="18"/>
              <w:lang w:val="en-US" w:eastAsia="en-US"/>
            </w:rPr>
            <w:t>20</w:t>
          </w:r>
          <w:r w:rsidR="001912AE">
            <w:rPr>
              <w:rFonts w:ascii="Calibri" w:hAnsi="Calibri"/>
              <w:sz w:val="18"/>
              <w:szCs w:val="18"/>
              <w:lang w:val="en-US" w:eastAsia="en-US"/>
            </w:rPr>
            <w:t>22</w:t>
          </w:r>
        </w:p>
      </w:tc>
      <w:tc>
        <w:tcPr>
          <w:tcW w:w="3272" w:type="dxa"/>
          <w:hideMark/>
        </w:tcPr>
        <w:p w14:paraId="1D5606FE" w14:textId="77777777" w:rsidR="004E738E" w:rsidRPr="00F80164" w:rsidRDefault="004E738E" w:rsidP="003144EF">
          <w:pPr>
            <w:pStyle w:val="Header"/>
            <w:tabs>
              <w:tab w:val="left" w:pos="720"/>
              <w:tab w:val="left" w:pos="1440"/>
              <w:tab w:val="left" w:pos="2160"/>
              <w:tab w:val="left" w:pos="2880"/>
            </w:tabs>
            <w:rPr>
              <w:rFonts w:ascii="Calibri" w:hAnsi="Calibri" w:cs="Arial"/>
              <w:sz w:val="18"/>
              <w:szCs w:val="18"/>
              <w:lang w:val="en-US" w:eastAsia="en-US"/>
            </w:rPr>
          </w:pPr>
          <w:r w:rsidRPr="00F80164">
            <w:rPr>
              <w:rFonts w:ascii="Calibri" w:hAnsi="Calibri"/>
              <w:sz w:val="18"/>
              <w:szCs w:val="18"/>
              <w:lang w:val="en-US" w:eastAsia="en-US"/>
            </w:rPr>
            <w:t xml:space="preserve">Print Date: </w:t>
          </w:r>
        </w:p>
      </w:tc>
    </w:tr>
    <w:tr w:rsidR="004E738E" w14:paraId="2E72F399" w14:textId="77777777" w:rsidTr="00A45F8C">
      <w:trPr>
        <w:trHeight w:val="174"/>
      </w:trPr>
      <w:tc>
        <w:tcPr>
          <w:tcW w:w="7836" w:type="dxa"/>
          <w:hideMark/>
        </w:tcPr>
        <w:p w14:paraId="0D22E64B" w14:textId="62B74F9C" w:rsidR="004E738E" w:rsidRPr="00F80164" w:rsidRDefault="004E738E">
          <w:pPr>
            <w:pStyle w:val="Header"/>
            <w:tabs>
              <w:tab w:val="left" w:pos="720"/>
              <w:tab w:val="left" w:pos="1440"/>
              <w:tab w:val="left" w:pos="2160"/>
              <w:tab w:val="left" w:pos="2880"/>
            </w:tabs>
            <w:rPr>
              <w:rFonts w:ascii="Calibri" w:hAnsi="Calibri" w:cs="Arial"/>
              <w:sz w:val="18"/>
              <w:szCs w:val="18"/>
              <w:lang w:val="en-US" w:eastAsia="en-US"/>
            </w:rPr>
          </w:pPr>
          <w:r w:rsidRPr="00F80164">
            <w:rPr>
              <w:rFonts w:ascii="Calibri" w:hAnsi="Calibri" w:cs="Arial"/>
              <w:sz w:val="18"/>
              <w:szCs w:val="18"/>
              <w:lang w:val="en-US" w:eastAsia="en-US"/>
            </w:rPr>
            <w:t>Rutgers University: Institutional Review Board</w:t>
          </w:r>
          <w:r w:rsidR="00A45F8C">
            <w:rPr>
              <w:rFonts w:ascii="Calibri" w:hAnsi="Calibri" w:cs="Arial"/>
              <w:sz w:val="18"/>
              <w:szCs w:val="18"/>
              <w:lang w:val="en-US" w:eastAsia="en-US"/>
            </w:rPr>
            <w:t xml:space="preserve"> Continuing Review for a Paper Study</w:t>
          </w:r>
        </w:p>
      </w:tc>
      <w:tc>
        <w:tcPr>
          <w:tcW w:w="3272" w:type="dxa"/>
          <w:hideMark/>
        </w:tcPr>
        <w:p w14:paraId="0EE97D27" w14:textId="77777777" w:rsidR="004E738E" w:rsidRPr="00F80164" w:rsidRDefault="004E738E">
          <w:pPr>
            <w:pStyle w:val="Header"/>
            <w:tabs>
              <w:tab w:val="left" w:pos="720"/>
              <w:tab w:val="left" w:pos="1440"/>
              <w:tab w:val="left" w:pos="2160"/>
              <w:tab w:val="left" w:pos="2880"/>
            </w:tabs>
            <w:rPr>
              <w:rFonts w:ascii="Calibri" w:hAnsi="Calibri"/>
              <w:sz w:val="22"/>
              <w:lang w:val="en-US" w:eastAsia="en-US"/>
            </w:rPr>
          </w:pPr>
          <w:r w:rsidRPr="00F80164">
            <w:rPr>
              <w:rFonts w:ascii="Calibri" w:hAnsi="Calibri"/>
              <w:sz w:val="18"/>
              <w:lang w:val="en-US" w:eastAsia="en-US"/>
            </w:rPr>
            <w:t xml:space="preserve">Page </w:t>
          </w:r>
          <w:r w:rsidRPr="00F80164">
            <w:rPr>
              <w:rFonts w:ascii="Calibri" w:hAnsi="Calibri"/>
              <w:b/>
              <w:sz w:val="18"/>
              <w:lang w:val="en-US" w:eastAsia="en-US"/>
            </w:rPr>
            <w:fldChar w:fldCharType="begin"/>
          </w:r>
          <w:r w:rsidRPr="00F80164">
            <w:rPr>
              <w:rFonts w:ascii="Calibri" w:hAnsi="Calibri"/>
              <w:b/>
              <w:sz w:val="18"/>
              <w:lang w:val="en-US" w:eastAsia="en-US"/>
            </w:rPr>
            <w:instrText xml:space="preserve"> PAGE </w:instrText>
          </w:r>
          <w:r w:rsidRPr="00F80164">
            <w:rPr>
              <w:rFonts w:ascii="Calibri" w:hAnsi="Calibri"/>
              <w:b/>
              <w:sz w:val="18"/>
              <w:lang w:val="en-US" w:eastAsia="en-US"/>
            </w:rPr>
            <w:fldChar w:fldCharType="separate"/>
          </w:r>
          <w:r w:rsidR="00683048">
            <w:rPr>
              <w:rFonts w:ascii="Calibri" w:hAnsi="Calibri"/>
              <w:b/>
              <w:noProof/>
              <w:sz w:val="18"/>
              <w:lang w:val="en-US" w:eastAsia="en-US"/>
            </w:rPr>
            <w:t>1</w:t>
          </w:r>
          <w:r w:rsidRPr="00F80164">
            <w:rPr>
              <w:rFonts w:ascii="Calibri" w:hAnsi="Calibri"/>
              <w:b/>
              <w:sz w:val="18"/>
              <w:lang w:val="en-US" w:eastAsia="en-US"/>
            </w:rPr>
            <w:fldChar w:fldCharType="end"/>
          </w:r>
          <w:r w:rsidRPr="00F80164">
            <w:rPr>
              <w:rFonts w:ascii="Calibri" w:hAnsi="Calibri"/>
              <w:sz w:val="18"/>
              <w:lang w:val="en-US" w:eastAsia="en-US"/>
            </w:rPr>
            <w:t xml:space="preserve"> of </w:t>
          </w:r>
          <w:r w:rsidRPr="00F80164">
            <w:rPr>
              <w:rFonts w:ascii="Calibri" w:hAnsi="Calibri"/>
              <w:b/>
              <w:sz w:val="18"/>
              <w:lang w:val="en-US" w:eastAsia="en-US"/>
            </w:rPr>
            <w:fldChar w:fldCharType="begin"/>
          </w:r>
          <w:r w:rsidRPr="00F80164">
            <w:rPr>
              <w:rFonts w:ascii="Calibri" w:hAnsi="Calibri"/>
              <w:b/>
              <w:sz w:val="18"/>
              <w:lang w:val="en-US" w:eastAsia="en-US"/>
            </w:rPr>
            <w:instrText xml:space="preserve"> NUMPAGES  </w:instrText>
          </w:r>
          <w:r w:rsidRPr="00F80164">
            <w:rPr>
              <w:rFonts w:ascii="Calibri" w:hAnsi="Calibri"/>
              <w:b/>
              <w:sz w:val="18"/>
              <w:lang w:val="en-US" w:eastAsia="en-US"/>
            </w:rPr>
            <w:fldChar w:fldCharType="separate"/>
          </w:r>
          <w:r w:rsidR="00683048">
            <w:rPr>
              <w:rFonts w:ascii="Calibri" w:hAnsi="Calibri"/>
              <w:b/>
              <w:noProof/>
              <w:sz w:val="18"/>
              <w:lang w:val="en-US" w:eastAsia="en-US"/>
            </w:rPr>
            <w:t>6</w:t>
          </w:r>
          <w:r w:rsidRPr="00F80164">
            <w:rPr>
              <w:rFonts w:ascii="Calibri" w:hAnsi="Calibri"/>
              <w:b/>
              <w:sz w:val="18"/>
              <w:lang w:val="en-US" w:eastAsia="en-US"/>
            </w:rPr>
            <w:fldChar w:fldCharType="end"/>
          </w:r>
          <w:r w:rsidRPr="00F80164">
            <w:rPr>
              <w:rFonts w:ascii="Calibri" w:hAnsi="Calibri"/>
              <w:b/>
              <w:sz w:val="18"/>
              <w:lang w:val="en-US" w:eastAsia="en-US"/>
            </w:rPr>
            <w:t xml:space="preserve"> </w:t>
          </w:r>
        </w:p>
      </w:tc>
    </w:tr>
  </w:tbl>
  <w:p w14:paraId="0AF7F16D" w14:textId="77777777" w:rsidR="00CC2AEE" w:rsidRPr="004E738E" w:rsidRDefault="00CC2AEE" w:rsidP="004E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4EB3" w14:textId="77777777" w:rsidR="008E74E1" w:rsidRDefault="008E74E1">
      <w:r>
        <w:separator/>
      </w:r>
    </w:p>
  </w:footnote>
  <w:footnote w:type="continuationSeparator" w:id="0">
    <w:p w14:paraId="187E54EC" w14:textId="77777777" w:rsidR="008E74E1" w:rsidRDefault="008E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D89" w14:textId="77777777" w:rsidR="00CC2AEE" w:rsidRDefault="00683048" w:rsidP="00D87AE7">
    <w:r>
      <w:rPr>
        <w:noProof/>
      </w:rPr>
      <w:drawing>
        <wp:inline distT="0" distB="0" distL="0" distR="0" wp14:anchorId="560A5290" wp14:editId="650E3EAB">
          <wp:extent cx="14954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71500"/>
                  </a:xfrm>
                  <a:prstGeom prst="rect">
                    <a:avLst/>
                  </a:prstGeom>
                  <a:noFill/>
                  <a:ln>
                    <a:noFill/>
                  </a:ln>
                </pic:spPr>
              </pic:pic>
            </a:graphicData>
          </a:graphic>
        </wp:inline>
      </w:drawing>
    </w:r>
  </w:p>
  <w:p w14:paraId="37B692D3" w14:textId="77777777" w:rsidR="00CC2AEE" w:rsidRDefault="00CC2AE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pPr>
        <w:tabs>
          <w:tab w:val="num" w:pos="180"/>
        </w:tabs>
        <w:ind w:left="180" w:hanging="180"/>
      </w:pPr>
      <w:rPr>
        <w:rFonts w:ascii="Baskerville Old Face" w:hAnsi="Baskerville Old Face" w:cs="Times New Roman"/>
        <w:b/>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pStyle w:val="Level1"/>
      <w:lvlText w:val="%1."/>
      <w:lvlJc w:val="left"/>
      <w:pPr>
        <w:tabs>
          <w:tab w:val="num" w:pos="360"/>
        </w:tabs>
        <w:ind w:left="360" w:hanging="360"/>
      </w:pPr>
      <w:rPr>
        <w:rFonts w:ascii="Baskerville Old Face" w:hAnsi="Baskerville Old Face" w:cs="Times New Roman"/>
        <w:b/>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58C0B4E"/>
    <w:multiLevelType w:val="hybridMultilevel"/>
    <w:tmpl w:val="B1B8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C6608"/>
    <w:multiLevelType w:val="hybridMultilevel"/>
    <w:tmpl w:val="334E82D4"/>
    <w:lvl w:ilvl="0" w:tplc="0409000F">
      <w:start w:val="1"/>
      <w:numFmt w:val="decimal"/>
      <w:lvlText w:val="%1."/>
      <w:lvlJc w:val="left"/>
      <w:pPr>
        <w:ind w:left="2067" w:hanging="360"/>
      </w:p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6" w15:restartNumberingAfterBreak="0">
    <w:nsid w:val="1E107320"/>
    <w:multiLevelType w:val="hybridMultilevel"/>
    <w:tmpl w:val="E0C235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3145195"/>
    <w:multiLevelType w:val="hybridMultilevel"/>
    <w:tmpl w:val="FD207DD8"/>
    <w:lvl w:ilvl="0" w:tplc="04090001">
      <w:start w:val="1"/>
      <w:numFmt w:val="bullet"/>
      <w:lvlText w:val=""/>
      <w:lvlJc w:val="left"/>
      <w:pPr>
        <w:ind w:left="2067" w:hanging="360"/>
      </w:pPr>
      <w:rPr>
        <w:rFonts w:ascii="Symbol" w:hAnsi="Symbol" w:hint="default"/>
      </w:rPr>
    </w:lvl>
    <w:lvl w:ilvl="1" w:tplc="04090003" w:tentative="1">
      <w:start w:val="1"/>
      <w:numFmt w:val="bullet"/>
      <w:lvlText w:val="o"/>
      <w:lvlJc w:val="left"/>
      <w:pPr>
        <w:ind w:left="2787" w:hanging="360"/>
      </w:pPr>
      <w:rPr>
        <w:rFonts w:ascii="Courier New" w:hAnsi="Courier New" w:cs="Courier New" w:hint="default"/>
      </w:rPr>
    </w:lvl>
    <w:lvl w:ilvl="2" w:tplc="04090005" w:tentative="1">
      <w:start w:val="1"/>
      <w:numFmt w:val="bullet"/>
      <w:lvlText w:val=""/>
      <w:lvlJc w:val="left"/>
      <w:pPr>
        <w:ind w:left="3507" w:hanging="360"/>
      </w:pPr>
      <w:rPr>
        <w:rFonts w:ascii="Wingdings" w:hAnsi="Wingdings" w:hint="default"/>
      </w:rPr>
    </w:lvl>
    <w:lvl w:ilvl="3" w:tplc="04090001" w:tentative="1">
      <w:start w:val="1"/>
      <w:numFmt w:val="bullet"/>
      <w:lvlText w:val=""/>
      <w:lvlJc w:val="left"/>
      <w:pPr>
        <w:ind w:left="4227" w:hanging="360"/>
      </w:pPr>
      <w:rPr>
        <w:rFonts w:ascii="Symbol" w:hAnsi="Symbol" w:hint="default"/>
      </w:rPr>
    </w:lvl>
    <w:lvl w:ilvl="4" w:tplc="04090003" w:tentative="1">
      <w:start w:val="1"/>
      <w:numFmt w:val="bullet"/>
      <w:lvlText w:val="o"/>
      <w:lvlJc w:val="left"/>
      <w:pPr>
        <w:ind w:left="4947" w:hanging="360"/>
      </w:pPr>
      <w:rPr>
        <w:rFonts w:ascii="Courier New" w:hAnsi="Courier New" w:cs="Courier New" w:hint="default"/>
      </w:rPr>
    </w:lvl>
    <w:lvl w:ilvl="5" w:tplc="04090005" w:tentative="1">
      <w:start w:val="1"/>
      <w:numFmt w:val="bullet"/>
      <w:lvlText w:val=""/>
      <w:lvlJc w:val="left"/>
      <w:pPr>
        <w:ind w:left="5667" w:hanging="360"/>
      </w:pPr>
      <w:rPr>
        <w:rFonts w:ascii="Wingdings" w:hAnsi="Wingdings" w:hint="default"/>
      </w:rPr>
    </w:lvl>
    <w:lvl w:ilvl="6" w:tplc="04090001" w:tentative="1">
      <w:start w:val="1"/>
      <w:numFmt w:val="bullet"/>
      <w:lvlText w:val=""/>
      <w:lvlJc w:val="left"/>
      <w:pPr>
        <w:ind w:left="6387" w:hanging="360"/>
      </w:pPr>
      <w:rPr>
        <w:rFonts w:ascii="Symbol" w:hAnsi="Symbol" w:hint="default"/>
      </w:rPr>
    </w:lvl>
    <w:lvl w:ilvl="7" w:tplc="04090003" w:tentative="1">
      <w:start w:val="1"/>
      <w:numFmt w:val="bullet"/>
      <w:lvlText w:val="o"/>
      <w:lvlJc w:val="left"/>
      <w:pPr>
        <w:ind w:left="7107" w:hanging="360"/>
      </w:pPr>
      <w:rPr>
        <w:rFonts w:ascii="Courier New" w:hAnsi="Courier New" w:cs="Courier New" w:hint="default"/>
      </w:rPr>
    </w:lvl>
    <w:lvl w:ilvl="8" w:tplc="04090005" w:tentative="1">
      <w:start w:val="1"/>
      <w:numFmt w:val="bullet"/>
      <w:lvlText w:val=""/>
      <w:lvlJc w:val="left"/>
      <w:pPr>
        <w:ind w:left="7827" w:hanging="360"/>
      </w:pPr>
      <w:rPr>
        <w:rFonts w:ascii="Wingdings" w:hAnsi="Wingdings" w:hint="default"/>
      </w:rPr>
    </w:lvl>
  </w:abstractNum>
  <w:abstractNum w:abstractNumId="8" w15:restartNumberingAfterBreak="0">
    <w:nsid w:val="480B1E40"/>
    <w:multiLevelType w:val="hybridMultilevel"/>
    <w:tmpl w:val="797C2C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634B4"/>
    <w:multiLevelType w:val="hybridMultilevel"/>
    <w:tmpl w:val="2E10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254F5"/>
    <w:multiLevelType w:val="hybridMultilevel"/>
    <w:tmpl w:val="16F4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10"/>
  </w:num>
  <w:num w:numId="5">
    <w:abstractNumId w:val="4"/>
  </w:num>
  <w:num w:numId="6">
    <w:abstractNumId w:val="7"/>
  </w:num>
  <w:num w:numId="7">
    <w:abstractNumId w:val="5"/>
  </w:num>
  <w:num w:numId="8">
    <w:abstractNumId w:val="9"/>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46"/>
    <w:rsid w:val="000039C4"/>
    <w:rsid w:val="0000476E"/>
    <w:rsid w:val="00020C08"/>
    <w:rsid w:val="00031991"/>
    <w:rsid w:val="000333CD"/>
    <w:rsid w:val="000506B4"/>
    <w:rsid w:val="00052B96"/>
    <w:rsid w:val="000924F8"/>
    <w:rsid w:val="00095289"/>
    <w:rsid w:val="000A3B66"/>
    <w:rsid w:val="000A41EE"/>
    <w:rsid w:val="000B0B86"/>
    <w:rsid w:val="000B14B7"/>
    <w:rsid w:val="000B4F15"/>
    <w:rsid w:val="000B5B9B"/>
    <w:rsid w:val="000C1926"/>
    <w:rsid w:val="000C49EC"/>
    <w:rsid w:val="000D0B75"/>
    <w:rsid w:val="000F2191"/>
    <w:rsid w:val="00102B46"/>
    <w:rsid w:val="00113B0D"/>
    <w:rsid w:val="00127140"/>
    <w:rsid w:val="001371BC"/>
    <w:rsid w:val="00155A5C"/>
    <w:rsid w:val="001732FE"/>
    <w:rsid w:val="00185045"/>
    <w:rsid w:val="001912AE"/>
    <w:rsid w:val="001A357A"/>
    <w:rsid w:val="001B17F1"/>
    <w:rsid w:val="001B4871"/>
    <w:rsid w:val="001B760F"/>
    <w:rsid w:val="001C084C"/>
    <w:rsid w:val="001D5765"/>
    <w:rsid w:val="001E64BE"/>
    <w:rsid w:val="00201B53"/>
    <w:rsid w:val="00232213"/>
    <w:rsid w:val="00252E3C"/>
    <w:rsid w:val="00255445"/>
    <w:rsid w:val="002B7ACA"/>
    <w:rsid w:val="002C1965"/>
    <w:rsid w:val="002D0B42"/>
    <w:rsid w:val="002E61CC"/>
    <w:rsid w:val="003144EF"/>
    <w:rsid w:val="00325CAC"/>
    <w:rsid w:val="0034457D"/>
    <w:rsid w:val="00356A9F"/>
    <w:rsid w:val="003863DD"/>
    <w:rsid w:val="00386A46"/>
    <w:rsid w:val="00390C77"/>
    <w:rsid w:val="003A605D"/>
    <w:rsid w:val="003E6102"/>
    <w:rsid w:val="003F2BAE"/>
    <w:rsid w:val="0041599F"/>
    <w:rsid w:val="00440E35"/>
    <w:rsid w:val="00455EAB"/>
    <w:rsid w:val="00455EEA"/>
    <w:rsid w:val="0047249B"/>
    <w:rsid w:val="00481479"/>
    <w:rsid w:val="00490FD5"/>
    <w:rsid w:val="00494CDD"/>
    <w:rsid w:val="004A1AF1"/>
    <w:rsid w:val="004B3579"/>
    <w:rsid w:val="004E738E"/>
    <w:rsid w:val="005161D7"/>
    <w:rsid w:val="00521809"/>
    <w:rsid w:val="0053556F"/>
    <w:rsid w:val="00536A59"/>
    <w:rsid w:val="00571750"/>
    <w:rsid w:val="0057526B"/>
    <w:rsid w:val="00596846"/>
    <w:rsid w:val="005B35EA"/>
    <w:rsid w:val="005D3852"/>
    <w:rsid w:val="005E34D5"/>
    <w:rsid w:val="00602292"/>
    <w:rsid w:val="00613AA2"/>
    <w:rsid w:val="00613BE9"/>
    <w:rsid w:val="006206CA"/>
    <w:rsid w:val="0062600A"/>
    <w:rsid w:val="00651037"/>
    <w:rsid w:val="00681BFF"/>
    <w:rsid w:val="00683048"/>
    <w:rsid w:val="0069099E"/>
    <w:rsid w:val="006A391E"/>
    <w:rsid w:val="006F3AAB"/>
    <w:rsid w:val="006F4AE7"/>
    <w:rsid w:val="0071491A"/>
    <w:rsid w:val="007335B3"/>
    <w:rsid w:val="00752E94"/>
    <w:rsid w:val="0077558B"/>
    <w:rsid w:val="007952F0"/>
    <w:rsid w:val="007A1BF4"/>
    <w:rsid w:val="007A350B"/>
    <w:rsid w:val="007E2BE0"/>
    <w:rsid w:val="007E68E0"/>
    <w:rsid w:val="007E7A52"/>
    <w:rsid w:val="007F222F"/>
    <w:rsid w:val="00821215"/>
    <w:rsid w:val="008278C0"/>
    <w:rsid w:val="0085555D"/>
    <w:rsid w:val="008832B1"/>
    <w:rsid w:val="0088566F"/>
    <w:rsid w:val="00894B5D"/>
    <w:rsid w:val="00895D36"/>
    <w:rsid w:val="00896038"/>
    <w:rsid w:val="008B129C"/>
    <w:rsid w:val="008C0964"/>
    <w:rsid w:val="008C4BA7"/>
    <w:rsid w:val="008D5B87"/>
    <w:rsid w:val="008D5D68"/>
    <w:rsid w:val="008E74E1"/>
    <w:rsid w:val="008F0FCC"/>
    <w:rsid w:val="00904550"/>
    <w:rsid w:val="00915627"/>
    <w:rsid w:val="0094156E"/>
    <w:rsid w:val="00946D07"/>
    <w:rsid w:val="00990CD9"/>
    <w:rsid w:val="009A354D"/>
    <w:rsid w:val="009A47B2"/>
    <w:rsid w:val="009C1824"/>
    <w:rsid w:val="009C6F00"/>
    <w:rsid w:val="009F3581"/>
    <w:rsid w:val="00A1205B"/>
    <w:rsid w:val="00A27213"/>
    <w:rsid w:val="00A36C37"/>
    <w:rsid w:val="00A45F8C"/>
    <w:rsid w:val="00A50054"/>
    <w:rsid w:val="00A54208"/>
    <w:rsid w:val="00A55761"/>
    <w:rsid w:val="00A60353"/>
    <w:rsid w:val="00A73744"/>
    <w:rsid w:val="00A87054"/>
    <w:rsid w:val="00AB1AEE"/>
    <w:rsid w:val="00AC3BA9"/>
    <w:rsid w:val="00AC54EE"/>
    <w:rsid w:val="00AC6474"/>
    <w:rsid w:val="00AD3973"/>
    <w:rsid w:val="00AE6E23"/>
    <w:rsid w:val="00AF0BDD"/>
    <w:rsid w:val="00AF36B9"/>
    <w:rsid w:val="00B0477F"/>
    <w:rsid w:val="00B20422"/>
    <w:rsid w:val="00B21FD1"/>
    <w:rsid w:val="00BD3F7A"/>
    <w:rsid w:val="00BE3107"/>
    <w:rsid w:val="00BF06F2"/>
    <w:rsid w:val="00C1000D"/>
    <w:rsid w:val="00C53F0C"/>
    <w:rsid w:val="00C765F9"/>
    <w:rsid w:val="00C87AC4"/>
    <w:rsid w:val="00CA6C91"/>
    <w:rsid w:val="00CC2AEE"/>
    <w:rsid w:val="00CD51D6"/>
    <w:rsid w:val="00CE5F19"/>
    <w:rsid w:val="00CF6963"/>
    <w:rsid w:val="00D16B35"/>
    <w:rsid w:val="00D20549"/>
    <w:rsid w:val="00D25C1A"/>
    <w:rsid w:val="00D45FCA"/>
    <w:rsid w:val="00D87AE7"/>
    <w:rsid w:val="00D91690"/>
    <w:rsid w:val="00D925C0"/>
    <w:rsid w:val="00DC7171"/>
    <w:rsid w:val="00DD1785"/>
    <w:rsid w:val="00DD3AAF"/>
    <w:rsid w:val="00DE479F"/>
    <w:rsid w:val="00DF3F9B"/>
    <w:rsid w:val="00E3367F"/>
    <w:rsid w:val="00E45D44"/>
    <w:rsid w:val="00E537F3"/>
    <w:rsid w:val="00E63398"/>
    <w:rsid w:val="00E66FD6"/>
    <w:rsid w:val="00E7364F"/>
    <w:rsid w:val="00EA0E1E"/>
    <w:rsid w:val="00EB0B0D"/>
    <w:rsid w:val="00EC7D17"/>
    <w:rsid w:val="00ED4117"/>
    <w:rsid w:val="00EF7FD4"/>
    <w:rsid w:val="00F173C7"/>
    <w:rsid w:val="00F32112"/>
    <w:rsid w:val="00F4485E"/>
    <w:rsid w:val="00F80164"/>
    <w:rsid w:val="00F852F3"/>
    <w:rsid w:val="00F878B7"/>
    <w:rsid w:val="00FA5B48"/>
    <w:rsid w:val="00FE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A6AFB"/>
  <w15:chartTrackingRefBased/>
  <w15:docId w15:val="{F0A8357E-9962-4420-AED5-18B49F38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jc w:val="center"/>
      <w:outlineLvl w:val="0"/>
    </w:pPr>
    <w:rPr>
      <w:rFonts w:ascii="Baskerville Old Face" w:hAnsi="Baskerville Old Face"/>
      <w:b/>
      <w:bCs/>
      <w:sz w:val="22"/>
      <w:szCs w:val="22"/>
    </w:rPr>
  </w:style>
  <w:style w:type="paragraph" w:styleId="Heading2">
    <w:name w:val="heading 2"/>
    <w:basedOn w:val="Normal"/>
    <w:next w:val="Normal"/>
    <w:qFormat/>
    <w:pPr>
      <w:keepNext/>
      <w:tabs>
        <w:tab w:val="left" w:pos="-1440"/>
      </w:tabs>
      <w:jc w:val="center"/>
      <w:outlineLvl w:val="1"/>
    </w:pPr>
    <w:rPr>
      <w:rFonts w:ascii="Baskerville Old Face" w:hAnsi="Baskerville Old Fac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360" w:right="-720" w:hanging="360"/>
      <w:outlineLvl w:val="0"/>
    </w:pPr>
  </w:style>
  <w:style w:type="paragraph" w:customStyle="1" w:styleId="QuickFormat2">
    <w:name w:val="QuickFormat2"/>
    <w:basedOn w:val="Normal"/>
    <w:rPr>
      <w:b/>
      <w:bCs/>
      <w:color w:val="000000"/>
      <w:sz w:val="20"/>
      <w:szCs w:val="20"/>
    </w:rPr>
  </w:style>
  <w:style w:type="character" w:customStyle="1" w:styleId="Hypertext">
    <w:name w:val="Hypertext"/>
    <w:rPr>
      <w:color w:val="0000FF"/>
      <w:u w:val="single"/>
    </w:rPr>
  </w:style>
  <w:style w:type="paragraph" w:styleId="BodyTextIndent">
    <w:name w:val="Body Text Indent"/>
    <w:basedOn w:val="Normal"/>
    <w:pPr>
      <w:tabs>
        <w:tab w:val="left" w:pos="-630"/>
        <w:tab w:val="left" w:pos="-18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37" w:lineRule="auto"/>
      <w:ind w:left="360"/>
    </w:pPr>
    <w:rPr>
      <w:rFonts w:ascii="Baskerville Old Face" w:hAnsi="Baskerville Old Fac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skerville Old Face" w:hAnsi="Baskerville Old Face"/>
      <w:b/>
      <w:bCs/>
      <w:sz w:val="22"/>
      <w:szCs w:val="22"/>
    </w:rPr>
  </w:style>
  <w:style w:type="character" w:styleId="Hyperlink">
    <w:name w:val="Hyperlink"/>
    <w:rPr>
      <w:color w:val="0000FF"/>
      <w:u w:val="single"/>
    </w:rPr>
  </w:style>
  <w:style w:type="paragraph" w:styleId="BlockText">
    <w:name w:val="Block Text"/>
    <w:basedOn w:val="Normal"/>
    <w:pPr>
      <w:widowControl/>
      <w:tabs>
        <w:tab w:val="left" w:pos="-1080"/>
        <w:tab w:val="left" w:pos="-360"/>
        <w:tab w:val="left" w:pos="0"/>
        <w:tab w:val="left" w:pos="360"/>
        <w:tab w:val="left" w:pos="810"/>
        <w:tab w:val="left" w:pos="990"/>
        <w:tab w:val="left" w:pos="2520"/>
        <w:tab w:val="left" w:pos="3240"/>
        <w:tab w:val="left" w:pos="3960"/>
        <w:tab w:val="left" w:pos="4680"/>
        <w:tab w:val="left" w:pos="5400"/>
        <w:tab w:val="left" w:pos="6120"/>
        <w:tab w:val="left" w:pos="6840"/>
        <w:tab w:val="left" w:pos="7560"/>
        <w:tab w:val="left" w:pos="8280"/>
        <w:tab w:val="left" w:pos="9000"/>
        <w:tab w:val="left" w:pos="9720"/>
      </w:tabs>
      <w:ind w:left="990" w:right="-540" w:hanging="990"/>
    </w:pPr>
    <w:rPr>
      <w:rFonts w:ascii="Baskerville Old Face" w:hAnsi="Baskerville Old Face"/>
      <w:sz w:val="22"/>
      <w:szCs w:val="22"/>
    </w:rPr>
  </w:style>
  <w:style w:type="paragraph" w:styleId="BalloonText">
    <w:name w:val="Balloon Text"/>
    <w:basedOn w:val="Normal"/>
    <w:semiHidden/>
    <w:rsid w:val="0088566F"/>
    <w:rPr>
      <w:rFonts w:ascii="Tahoma" w:hAnsi="Tahoma" w:cs="Tahoma"/>
      <w:sz w:val="16"/>
      <w:szCs w:val="16"/>
    </w:rPr>
  </w:style>
  <w:style w:type="character" w:styleId="CommentReference">
    <w:name w:val="annotation reference"/>
    <w:semiHidden/>
    <w:rsid w:val="0088566F"/>
    <w:rPr>
      <w:sz w:val="16"/>
      <w:szCs w:val="16"/>
    </w:rPr>
  </w:style>
  <w:style w:type="paragraph" w:styleId="CommentText">
    <w:name w:val="annotation text"/>
    <w:basedOn w:val="Normal"/>
    <w:semiHidden/>
    <w:rsid w:val="0088566F"/>
    <w:rPr>
      <w:sz w:val="20"/>
      <w:szCs w:val="20"/>
    </w:rPr>
  </w:style>
  <w:style w:type="paragraph" w:styleId="CommentSubject">
    <w:name w:val="annotation subject"/>
    <w:basedOn w:val="CommentText"/>
    <w:next w:val="CommentText"/>
    <w:semiHidden/>
    <w:rsid w:val="0088566F"/>
    <w:rPr>
      <w:b/>
      <w:bCs/>
    </w:rPr>
  </w:style>
  <w:style w:type="character" w:styleId="FollowedHyperlink">
    <w:name w:val="FollowedHyperlink"/>
    <w:rsid w:val="001732FE"/>
    <w:rPr>
      <w:color w:val="800080"/>
      <w:u w:val="single"/>
    </w:rPr>
  </w:style>
  <w:style w:type="paragraph" w:styleId="BodyText">
    <w:name w:val="Body Text"/>
    <w:basedOn w:val="Normal"/>
    <w:link w:val="BodyTextChar"/>
    <w:rsid w:val="00D87AE7"/>
    <w:pPr>
      <w:spacing w:after="120"/>
    </w:pPr>
    <w:rPr>
      <w:lang w:val="x-none" w:eastAsia="x-none"/>
    </w:rPr>
  </w:style>
  <w:style w:type="character" w:customStyle="1" w:styleId="BodyTextChar">
    <w:name w:val="Body Text Char"/>
    <w:link w:val="BodyText"/>
    <w:rsid w:val="00D87AE7"/>
    <w:rPr>
      <w:sz w:val="24"/>
      <w:szCs w:val="24"/>
    </w:rPr>
  </w:style>
  <w:style w:type="character" w:customStyle="1" w:styleId="HeaderChar">
    <w:name w:val="Header Char"/>
    <w:link w:val="Header"/>
    <w:uiPriority w:val="99"/>
    <w:rsid w:val="004E738E"/>
    <w:rPr>
      <w:sz w:val="24"/>
      <w:szCs w:val="24"/>
    </w:rPr>
  </w:style>
  <w:style w:type="character" w:customStyle="1" w:styleId="msonormal0">
    <w:name w:val="msonormal"/>
    <w:rsid w:val="001912AE"/>
  </w:style>
  <w:style w:type="character" w:styleId="UnresolvedMention">
    <w:name w:val="Unresolved Mention"/>
    <w:basedOn w:val="DefaultParagraphFont"/>
    <w:uiPriority w:val="99"/>
    <w:semiHidden/>
    <w:unhideWhenUsed/>
    <w:rsid w:val="001912AE"/>
    <w:rPr>
      <w:color w:val="605E5C"/>
      <w:shd w:val="clear" w:color="auto" w:fill="E1DFDD"/>
    </w:rPr>
  </w:style>
  <w:style w:type="paragraph" w:styleId="ListParagraph">
    <w:name w:val="List Paragraph"/>
    <w:basedOn w:val="Normal"/>
    <w:uiPriority w:val="34"/>
    <w:qFormat/>
    <w:rsid w:val="00185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93714">
      <w:bodyDiv w:val="1"/>
      <w:marLeft w:val="0"/>
      <w:marRight w:val="0"/>
      <w:marTop w:val="0"/>
      <w:marBottom w:val="0"/>
      <w:divBdr>
        <w:top w:val="none" w:sz="0" w:space="0" w:color="auto"/>
        <w:left w:val="none" w:sz="0" w:space="0" w:color="auto"/>
        <w:bottom w:val="none" w:sz="0" w:space="0" w:color="auto"/>
        <w:right w:val="none" w:sz="0" w:space="0" w:color="auto"/>
      </w:divBdr>
    </w:div>
    <w:div w:id="1559316447">
      <w:bodyDiv w:val="1"/>
      <w:marLeft w:val="0"/>
      <w:marRight w:val="0"/>
      <w:marTop w:val="0"/>
      <w:marBottom w:val="0"/>
      <w:divBdr>
        <w:top w:val="none" w:sz="0" w:space="0" w:color="auto"/>
        <w:left w:val="none" w:sz="0" w:space="0" w:color="auto"/>
        <w:bottom w:val="none" w:sz="0" w:space="0" w:color="auto"/>
        <w:right w:val="none" w:sz="0" w:space="0" w:color="auto"/>
      </w:divBdr>
    </w:div>
    <w:div w:id="20667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ra.rutgers.edu/co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Office@research.rutgers.edu" TargetMode="External"/><Relationship Id="rId4" Type="http://schemas.openxmlformats.org/officeDocument/2006/relationships/settings" Target="settings.xml"/><Relationship Id="rId9" Type="http://schemas.openxmlformats.org/officeDocument/2006/relationships/hyperlink" Target="https://research.rutgers.edu/researcher-support/research-compliance/human-subjects-protection-program-toolk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AB7C-9FC7-425B-8CBB-B408B981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1597</Words>
  <Characters>10300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Rutgers, The State University of New Jersey</vt:lpstr>
    </vt:vector>
  </TitlesOfParts>
  <Company>ORSP</Company>
  <LinksUpToDate>false</LinksUpToDate>
  <CharactersWithSpaces>11874</CharactersWithSpaces>
  <SharedDoc>false</SharedDoc>
  <HLinks>
    <vt:vector size="18" baseType="variant">
      <vt:variant>
        <vt:i4>327739</vt:i4>
      </vt:variant>
      <vt:variant>
        <vt:i4>6</vt:i4>
      </vt:variant>
      <vt:variant>
        <vt:i4>0</vt:i4>
      </vt:variant>
      <vt:variant>
        <vt:i4>5</vt:i4>
      </vt:variant>
      <vt:variant>
        <vt:lpwstr>mailto:irb-admin@ored.rutgers.edu</vt:lpwstr>
      </vt:variant>
      <vt:variant>
        <vt:lpwstr/>
      </vt:variant>
      <vt:variant>
        <vt:i4>2293840</vt:i4>
      </vt:variant>
      <vt:variant>
        <vt:i4>3</vt:i4>
      </vt:variant>
      <vt:variant>
        <vt:i4>0</vt:i4>
      </vt:variant>
      <vt:variant>
        <vt:i4>5</vt:i4>
      </vt:variant>
      <vt:variant>
        <vt:lpwstr>https://orra.rutgers.edu/sites/orra.rutgers.edu/files/forms/appendix_c.doc</vt:lpwstr>
      </vt:variant>
      <vt:variant>
        <vt:lpwstr/>
      </vt:variant>
      <vt:variant>
        <vt:i4>2228323</vt:i4>
      </vt:variant>
      <vt:variant>
        <vt:i4>0</vt:i4>
      </vt:variant>
      <vt:variant>
        <vt:i4>0</vt:i4>
      </vt:variant>
      <vt:variant>
        <vt:i4>5</vt:i4>
      </vt:variant>
      <vt:variant>
        <vt:lpwstr>http://orra.rutgers.edu/rutgers-irb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The State University of New Jersey</dc:title>
  <dc:subject/>
  <dc:creator>Thakral</dc:creator>
  <cp:keywords/>
  <cp:lastModifiedBy>Michelle Watkinson</cp:lastModifiedBy>
  <cp:revision>21</cp:revision>
  <cp:lastPrinted>2008-04-02T14:51:00Z</cp:lastPrinted>
  <dcterms:created xsi:type="dcterms:W3CDTF">2022-03-14T17:40:00Z</dcterms:created>
  <dcterms:modified xsi:type="dcterms:W3CDTF">2022-03-14T18:49:00Z</dcterms:modified>
</cp:coreProperties>
</file>